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316E0" w14:textId="77777777" w:rsidR="002433C0" w:rsidRPr="007D063B" w:rsidRDefault="002433C0" w:rsidP="002433C0">
      <w:pPr>
        <w:spacing w:line="100" w:lineRule="atLeast"/>
        <w:jc w:val="center"/>
        <w:rPr>
          <w:rFonts w:cs="Arial"/>
          <w:b/>
          <w:sz w:val="40"/>
          <w:szCs w:val="40"/>
        </w:rPr>
      </w:pPr>
      <w:r w:rsidRPr="007D063B">
        <w:rPr>
          <w:rFonts w:cs="Arial"/>
          <w:b/>
          <w:sz w:val="40"/>
          <w:szCs w:val="40"/>
        </w:rPr>
        <w:t>Szkolny program wychowawczo-profilaktyczny</w:t>
      </w:r>
    </w:p>
    <w:p w14:paraId="7B715D26" w14:textId="77777777" w:rsidR="002433C0" w:rsidRDefault="002433C0" w:rsidP="002433C0">
      <w:pPr>
        <w:spacing w:line="100" w:lineRule="atLeast"/>
        <w:jc w:val="center"/>
        <w:rPr>
          <w:rFonts w:cs="Arial"/>
          <w:b/>
          <w:sz w:val="40"/>
          <w:szCs w:val="40"/>
        </w:rPr>
      </w:pPr>
      <w:r w:rsidRPr="007D063B">
        <w:rPr>
          <w:rFonts w:cs="Arial"/>
          <w:b/>
          <w:sz w:val="40"/>
          <w:szCs w:val="40"/>
        </w:rPr>
        <w:t xml:space="preserve">Szkoły Podstawowej nr 70 </w:t>
      </w:r>
    </w:p>
    <w:p w14:paraId="470F6979" w14:textId="77777777" w:rsidR="002433C0" w:rsidRPr="007D063B" w:rsidRDefault="002433C0" w:rsidP="002433C0">
      <w:pPr>
        <w:spacing w:line="100" w:lineRule="atLeast"/>
        <w:jc w:val="center"/>
        <w:rPr>
          <w:rFonts w:cs="Arial"/>
          <w:b/>
          <w:sz w:val="40"/>
          <w:szCs w:val="40"/>
        </w:rPr>
      </w:pPr>
      <w:r w:rsidRPr="007D063B">
        <w:rPr>
          <w:rFonts w:cs="Arial"/>
          <w:b/>
          <w:sz w:val="40"/>
          <w:szCs w:val="40"/>
        </w:rPr>
        <w:t>im. St. Wyspiańskiego w Łodzi</w:t>
      </w:r>
    </w:p>
    <w:p w14:paraId="354E2BBD" w14:textId="77777777" w:rsidR="002433C0" w:rsidRDefault="002433C0" w:rsidP="002433C0">
      <w:pPr>
        <w:spacing w:after="0" w:line="100" w:lineRule="atLeast"/>
        <w:jc w:val="both"/>
        <w:rPr>
          <w:rFonts w:cs="Arial"/>
          <w:sz w:val="24"/>
          <w:szCs w:val="24"/>
        </w:rPr>
      </w:pPr>
    </w:p>
    <w:p w14:paraId="12F0B0E7" w14:textId="77777777" w:rsidR="002433C0" w:rsidRPr="007D063B" w:rsidRDefault="002433C0" w:rsidP="002433C0">
      <w:pPr>
        <w:spacing w:line="360" w:lineRule="auto"/>
        <w:jc w:val="both"/>
        <w:rPr>
          <w:rFonts w:cs="Arial"/>
          <w:b/>
          <w:sz w:val="32"/>
          <w:szCs w:val="32"/>
        </w:rPr>
      </w:pPr>
      <w:r w:rsidRPr="007D063B">
        <w:rPr>
          <w:rFonts w:cs="Arial"/>
          <w:b/>
          <w:sz w:val="32"/>
          <w:szCs w:val="32"/>
        </w:rPr>
        <w:t>Podstawa prawna:</w:t>
      </w:r>
    </w:p>
    <w:p w14:paraId="36BF4D15" w14:textId="77777777" w:rsidR="002433C0" w:rsidRDefault="002433C0" w:rsidP="002433C0">
      <w:pPr>
        <w:pStyle w:val="Akapitzlist1"/>
        <w:numPr>
          <w:ilvl w:val="0"/>
          <w:numId w:val="13"/>
        </w:numPr>
        <w:spacing w:after="0" w:line="360" w:lineRule="auto"/>
        <w:jc w:val="both"/>
        <w:rPr>
          <w:rFonts w:cs="Arial"/>
          <w:iCs/>
          <w:szCs w:val="24"/>
        </w:rPr>
      </w:pPr>
      <w:bookmarkStart w:id="0" w:name="_Hlk485156468"/>
      <w:r>
        <w:rPr>
          <w:rFonts w:cs="Arial"/>
          <w:iCs/>
          <w:szCs w:val="24"/>
        </w:rPr>
        <w:t>Konstytucja Rzeczpospolitej Polskiej z 2 kwietnia 1997r. (Dz.U. z 1997 r. nr 78, poz. 483 ze zm.).</w:t>
      </w:r>
    </w:p>
    <w:p w14:paraId="63FCFD30" w14:textId="77777777" w:rsidR="002433C0" w:rsidRDefault="002433C0" w:rsidP="002433C0">
      <w:pPr>
        <w:pStyle w:val="Akapitzlist1"/>
        <w:numPr>
          <w:ilvl w:val="0"/>
          <w:numId w:val="13"/>
        </w:numPr>
        <w:spacing w:after="0" w:line="360" w:lineRule="auto"/>
        <w:jc w:val="both"/>
        <w:rPr>
          <w:rFonts w:cs="Arial"/>
          <w:iCs/>
          <w:szCs w:val="24"/>
        </w:rPr>
      </w:pPr>
      <w:r>
        <w:rPr>
          <w:rFonts w:cs="Arial"/>
          <w:iCs/>
          <w:szCs w:val="24"/>
        </w:rPr>
        <w:t>Konwencja o Prawach Dziecka, przyjęta przez Zgromadzenie Ogólne Narodów Zjednoczonych z 20 listopada 1989 r. (Dz.U. z 1991 r. nr 120, poz. 526).</w:t>
      </w:r>
    </w:p>
    <w:p w14:paraId="7B89FD1D" w14:textId="77777777" w:rsidR="002433C0" w:rsidRDefault="002433C0" w:rsidP="002433C0">
      <w:pPr>
        <w:pStyle w:val="Akapitzlist1"/>
        <w:numPr>
          <w:ilvl w:val="0"/>
          <w:numId w:val="13"/>
        </w:numPr>
        <w:spacing w:line="360" w:lineRule="auto"/>
        <w:jc w:val="both"/>
        <w:rPr>
          <w:rFonts w:cs="Arial"/>
          <w:iCs/>
          <w:szCs w:val="24"/>
        </w:rPr>
      </w:pPr>
      <w:r>
        <w:rPr>
          <w:rFonts w:cs="Arial"/>
          <w:iCs/>
          <w:szCs w:val="24"/>
        </w:rPr>
        <w:t>Ustawa z 26 stycznia 1982 r. – Karta Nauczyciela (tekst jedn.: Dz.U. z 2017 r. poz. 1189).</w:t>
      </w:r>
    </w:p>
    <w:p w14:paraId="77C04A34" w14:textId="77777777" w:rsidR="002433C0" w:rsidRDefault="002433C0" w:rsidP="002433C0">
      <w:pPr>
        <w:pStyle w:val="Akapitzlist1"/>
        <w:numPr>
          <w:ilvl w:val="0"/>
          <w:numId w:val="13"/>
        </w:numPr>
        <w:spacing w:line="360" w:lineRule="auto"/>
        <w:rPr>
          <w:rFonts w:cs="Arial"/>
          <w:iCs/>
          <w:szCs w:val="24"/>
        </w:rPr>
      </w:pPr>
      <w:r>
        <w:rPr>
          <w:rFonts w:cs="Arial"/>
          <w:iCs/>
          <w:szCs w:val="24"/>
        </w:rPr>
        <w:t>Ustawa z 14 grudnia 2016 r. – Prawo oświatowe (Dz.U. z 2017 r. poz. 59).</w:t>
      </w:r>
    </w:p>
    <w:p w14:paraId="26EB92B8" w14:textId="77777777" w:rsidR="002433C0" w:rsidRDefault="002433C0" w:rsidP="002433C0">
      <w:pPr>
        <w:pStyle w:val="Akapitzlist1"/>
        <w:numPr>
          <w:ilvl w:val="0"/>
          <w:numId w:val="13"/>
        </w:numPr>
        <w:spacing w:line="360" w:lineRule="auto"/>
        <w:jc w:val="both"/>
        <w:rPr>
          <w:rFonts w:cs="Arial"/>
          <w:iCs/>
          <w:szCs w:val="24"/>
        </w:rPr>
      </w:pPr>
      <w:r>
        <w:rPr>
          <w:rFonts w:cs="Arial"/>
          <w:iCs/>
          <w:szCs w:val="24"/>
        </w:rPr>
        <w:t>Ustawa z 26 października 1982r. o wychowaniu w trzeźwości i przeciwdziałaniu alkoholizmowi (tekst jedn. Dz.U. z 2016 r. poz. 487).</w:t>
      </w:r>
    </w:p>
    <w:p w14:paraId="366870FD" w14:textId="77777777" w:rsidR="002433C0" w:rsidRDefault="002433C0" w:rsidP="002433C0">
      <w:pPr>
        <w:pStyle w:val="Akapitzlist1"/>
        <w:numPr>
          <w:ilvl w:val="0"/>
          <w:numId w:val="13"/>
        </w:numPr>
        <w:spacing w:line="360" w:lineRule="auto"/>
        <w:jc w:val="both"/>
        <w:rPr>
          <w:rFonts w:cs="Arial"/>
          <w:iCs/>
          <w:szCs w:val="24"/>
        </w:rPr>
      </w:pPr>
      <w:r>
        <w:rPr>
          <w:rFonts w:cs="Arial"/>
          <w:iCs/>
          <w:szCs w:val="24"/>
        </w:rPr>
        <w:t>Ustawa z 29 lipca 2005r. o przeciwdziałaniu narkomanii (tekst jedn. Dz.U. z 2017 r. poz. 783).</w:t>
      </w:r>
    </w:p>
    <w:p w14:paraId="5FC37313" w14:textId="77777777" w:rsidR="002433C0" w:rsidRDefault="002433C0" w:rsidP="002433C0">
      <w:pPr>
        <w:pStyle w:val="Akapitzlist1"/>
        <w:numPr>
          <w:ilvl w:val="0"/>
          <w:numId w:val="13"/>
        </w:numPr>
        <w:spacing w:line="360" w:lineRule="auto"/>
        <w:jc w:val="both"/>
        <w:rPr>
          <w:rFonts w:cs="Arial"/>
          <w:iCs/>
          <w:szCs w:val="24"/>
        </w:rPr>
      </w:pPr>
      <w:r>
        <w:rPr>
          <w:rFonts w:cs="Arial"/>
          <w:iCs/>
          <w:szCs w:val="24"/>
        </w:rPr>
        <w:t>Ustawa z 9 listopada 1995r. o ochronie zdrowia przed następstwami używania tytoniu i wyrobów tytoniowych (tekst jedn. Dz.U. z 2017 r. poz. 957).</w:t>
      </w:r>
    </w:p>
    <w:p w14:paraId="68227F95" w14:textId="77777777" w:rsidR="002433C0" w:rsidRDefault="002433C0" w:rsidP="002433C0">
      <w:pPr>
        <w:pStyle w:val="Akapitzlist1"/>
        <w:numPr>
          <w:ilvl w:val="0"/>
          <w:numId w:val="13"/>
        </w:numPr>
        <w:spacing w:line="360" w:lineRule="auto"/>
        <w:jc w:val="both"/>
        <w:rPr>
          <w:rFonts w:cs="Arial"/>
          <w:iCs/>
          <w:szCs w:val="24"/>
        </w:rPr>
      </w:pPr>
      <w:r>
        <w:rPr>
          <w:rFonts w:cs="Arial"/>
          <w:iCs/>
          <w:szCs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2015 r. poz. 1249).</w:t>
      </w:r>
    </w:p>
    <w:p w14:paraId="0E85759C" w14:textId="77777777" w:rsidR="002433C0" w:rsidRDefault="002433C0" w:rsidP="002433C0">
      <w:pPr>
        <w:pStyle w:val="Akapitzlist1"/>
        <w:numPr>
          <w:ilvl w:val="0"/>
          <w:numId w:val="13"/>
        </w:numPr>
        <w:spacing w:line="360" w:lineRule="auto"/>
        <w:jc w:val="both"/>
        <w:rPr>
          <w:rFonts w:cs="Arial"/>
          <w:iCs/>
          <w:szCs w:val="24"/>
        </w:rPr>
      </w:pPr>
      <w:r>
        <w:rPr>
          <w:rFonts w:cs="Arial"/>
          <w:iCs/>
          <w:szCs w:val="24"/>
        </w:rPr>
        <w:t>Priorytety Ministra Edukac</w:t>
      </w:r>
      <w:r w:rsidR="00E524B6">
        <w:rPr>
          <w:rFonts w:cs="Arial"/>
          <w:iCs/>
          <w:szCs w:val="24"/>
        </w:rPr>
        <w:t>ji Narodowej na rok szkolny 2020/2021</w:t>
      </w:r>
    </w:p>
    <w:bookmarkEnd w:id="0"/>
    <w:p w14:paraId="30FDAC87" w14:textId="77777777" w:rsidR="002433C0" w:rsidRDefault="002433C0" w:rsidP="002433C0">
      <w:pPr>
        <w:pStyle w:val="Akapitzlist1"/>
        <w:numPr>
          <w:ilvl w:val="0"/>
          <w:numId w:val="13"/>
        </w:numPr>
        <w:spacing w:line="360" w:lineRule="auto"/>
        <w:jc w:val="both"/>
        <w:rPr>
          <w:rFonts w:cs="Arial"/>
          <w:iCs/>
          <w:szCs w:val="24"/>
        </w:rPr>
      </w:pPr>
      <w:r>
        <w:rPr>
          <w:rFonts w:cs="Arial"/>
          <w:iCs/>
          <w:szCs w:val="24"/>
        </w:rPr>
        <w:t>Statut Szkoły Podstawowej nr 70 im. St. Wyspiańskiego w Łodzi</w:t>
      </w:r>
    </w:p>
    <w:p w14:paraId="0ED07C21" w14:textId="77777777" w:rsidR="00E524B6" w:rsidRPr="005D5726" w:rsidRDefault="00E524B6" w:rsidP="002433C0">
      <w:pPr>
        <w:pStyle w:val="Akapitzlist1"/>
        <w:numPr>
          <w:ilvl w:val="0"/>
          <w:numId w:val="13"/>
        </w:numPr>
        <w:spacing w:line="360" w:lineRule="auto"/>
        <w:jc w:val="both"/>
        <w:rPr>
          <w:rFonts w:cs="Arial"/>
          <w:iCs/>
          <w:color w:val="000000" w:themeColor="text1"/>
          <w:szCs w:val="24"/>
        </w:rPr>
      </w:pPr>
      <w:r w:rsidRPr="005D5726">
        <w:rPr>
          <w:color w:val="000000" w:themeColor="text1"/>
        </w:rPr>
        <w:t>Projekt rozporządzenia Ministra Edukacji Narodowej zmieniającego rozporządzenie w sprawie bezpieczeństwa i higieny w publicznych i niepublicznych szkołach i placówkach</w:t>
      </w:r>
    </w:p>
    <w:p w14:paraId="6F36C398" w14:textId="77777777" w:rsidR="002433C0" w:rsidRDefault="002433C0" w:rsidP="002433C0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22FA949C" w14:textId="77777777" w:rsidR="002433C0" w:rsidRDefault="002433C0" w:rsidP="002433C0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0223D7DA" w14:textId="77777777" w:rsidR="002433C0" w:rsidRDefault="002433C0" w:rsidP="002433C0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341C7BFF" w14:textId="77777777" w:rsidR="002433C0" w:rsidRDefault="002433C0" w:rsidP="002433C0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43DEFA89" w14:textId="1A33D5CE" w:rsidR="002433C0" w:rsidRDefault="002433C0" w:rsidP="002433C0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5C3E2A8A" w14:textId="77777777" w:rsidR="002433C0" w:rsidRDefault="002433C0" w:rsidP="002433C0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57F2E8FE" w14:textId="77777777" w:rsidR="002433C0" w:rsidRPr="006349AD" w:rsidRDefault="002433C0" w:rsidP="002433C0">
      <w:pPr>
        <w:spacing w:line="360" w:lineRule="auto"/>
        <w:jc w:val="both"/>
        <w:rPr>
          <w:rFonts w:cs="Arial"/>
          <w:b/>
          <w:i/>
          <w:iCs/>
          <w:sz w:val="32"/>
          <w:szCs w:val="32"/>
        </w:rPr>
      </w:pPr>
      <w:r w:rsidRPr="006349AD">
        <w:rPr>
          <w:rFonts w:cs="Arial"/>
          <w:b/>
          <w:i/>
          <w:iCs/>
          <w:sz w:val="32"/>
          <w:szCs w:val="32"/>
        </w:rPr>
        <w:t>Wstęp</w:t>
      </w:r>
    </w:p>
    <w:p w14:paraId="1CE13197" w14:textId="04840B74" w:rsidR="002433C0" w:rsidRPr="00B25D71" w:rsidRDefault="002433C0" w:rsidP="002433C0">
      <w:pPr>
        <w:spacing w:after="0" w:line="360" w:lineRule="auto"/>
        <w:jc w:val="both"/>
        <w:rPr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Szkolny program wychowawczo-profilaktyczny realizowany w Szkole Podstawowej nr 70 w Łodzi im. St. Wyspiańskiego opiera się na hierarchii wartości przyjętej przez Radę Pedagogiczną, Radę Rodziców i Samorząd Uczniowski, wynikających z przyjętej w szkole koncepcji pracy. Treści szkolnego programu wychowawczo-profilaktycznego są spójne ze Statutem szkoły i Wewnątrzszkolnym Systemem Oceniania. Istotą działań wychowawczych i profilaktycznych szkoły jest współpraca całej społeczności szkolnej oparta na złożeniu, że </w:t>
      </w:r>
      <w:r>
        <w:rPr>
          <w:sz w:val="24"/>
          <w:szCs w:val="24"/>
          <w:lang w:eastAsia="en-US" w:bidi="en-US"/>
        </w:rPr>
        <w:t xml:space="preserve">wychowanie jest zadaniem realizowanym w rodzinie i w szkole, która w swojej działalności musi uwzględniać zarówno wolę rodziców, jak i priorytety edukacyjne państwa. </w:t>
      </w:r>
      <w:r>
        <w:rPr>
          <w:rFonts w:cs="Arial"/>
          <w:sz w:val="24"/>
          <w:szCs w:val="24"/>
        </w:rPr>
        <w:t>Rolą szkoły, oprócz jej funkcji dydaktycznej, jest dbałość o wszechstronny rozwój każdego z uczniów oraz wspomaganie wychowawczej funkcji rodziny.</w:t>
      </w:r>
      <w:r>
        <w:rPr>
          <w:sz w:val="24"/>
          <w:szCs w:val="24"/>
        </w:rPr>
        <w:t xml:space="preserve"> Wychowanie rozumiane jest jako wspieranie uczniów w rozwoju ku pełnej dojrzałości w sferze fizycznej, intelektualnej, emocjonalnej</w:t>
      </w:r>
      <w:r w:rsidRPr="003837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społecznej oraz odnoszącej się do wartości i światopoglądu (aksjologiczna). Proces wychowania jest wzmacniany i uzupełniany poprzez działania z zakresu profilaktyki problemów dzieci i młodzieży. </w:t>
      </w:r>
      <w:r w:rsidR="00E97D68" w:rsidRPr="007D1B86">
        <w:rPr>
          <w:sz w:val="24"/>
          <w:szCs w:val="24"/>
        </w:rPr>
        <w:t>Kształtuje wrażliwość na</w:t>
      </w:r>
      <w:r w:rsidR="00136EEC">
        <w:rPr>
          <w:sz w:val="24"/>
          <w:szCs w:val="24"/>
        </w:rPr>
        <w:t xml:space="preserve"> </w:t>
      </w:r>
      <w:r w:rsidR="00E97D68" w:rsidRPr="007D1B86">
        <w:rPr>
          <w:sz w:val="24"/>
          <w:szCs w:val="24"/>
        </w:rPr>
        <w:t xml:space="preserve">prawdę i dobro, postawy szlachetności zaangażowania społecznego i dbałości o zdrowie. </w:t>
      </w:r>
    </w:p>
    <w:p w14:paraId="0638351E" w14:textId="77777777" w:rsidR="002433C0" w:rsidRDefault="002433C0" w:rsidP="00ED523C">
      <w:pPr>
        <w:spacing w:after="0" w:line="36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ab/>
        <w:t>Program wychowawczo-profilaktyczny został opracowany na podstawie diagnozy potrzeb i problemów występujących w środowisku szkolnym oraz rozpoznanych</w:t>
      </w:r>
    </w:p>
    <w:p w14:paraId="6C8ED181" w14:textId="6862809D" w:rsidR="00ED523C" w:rsidRPr="006349AD" w:rsidRDefault="002433C0" w:rsidP="00ED523C">
      <w:pPr>
        <w:spacing w:after="0" w:line="360" w:lineRule="auto"/>
        <w:rPr>
          <w:color w:val="000000"/>
          <w:sz w:val="24"/>
          <w:szCs w:val="24"/>
        </w:rPr>
      </w:pPr>
      <w:r w:rsidRPr="00637E75">
        <w:rPr>
          <w:color w:val="000000"/>
          <w:sz w:val="24"/>
          <w:szCs w:val="24"/>
        </w:rPr>
        <w:t>czynników ryzyka i czynników chroniących</w:t>
      </w:r>
      <w:r w:rsidR="00E97D68">
        <w:rPr>
          <w:color w:val="000000"/>
          <w:sz w:val="24"/>
          <w:szCs w:val="24"/>
        </w:rPr>
        <w:t xml:space="preserve">. Zawarte są w nim działania uwzględniające zróżnicowane potrzeby rozwojowe wszystkich uczniów, zapewnienie wsparcia psychologiczno-pedagogicznego, szczególnie w sytuacji kryzysowej wywołanej pandemią COVID-19 w celu zapewnienia dodatkowej opieki </w:t>
      </w:r>
      <w:r w:rsidR="007D1B86">
        <w:rPr>
          <w:color w:val="000000"/>
          <w:sz w:val="24"/>
          <w:szCs w:val="24"/>
        </w:rPr>
        <w:t>i pomocy, wzmacniającej pozytywny klimat szkoły oraz poczucia bezpieczeństwa. Program przewiduje wzmocnienie edukacji ekologicznej, rozwijanie postawy odpowiedzialności za środowisko naturalne.</w:t>
      </w:r>
    </w:p>
    <w:p w14:paraId="3E083BFF" w14:textId="77777777" w:rsidR="002433C0" w:rsidRDefault="002433C0" w:rsidP="002433C0">
      <w:pPr>
        <w:pStyle w:val="Akapitzlist1"/>
        <w:spacing w:line="360" w:lineRule="auto"/>
        <w:jc w:val="both"/>
        <w:rPr>
          <w:rFonts w:cs="Arial"/>
          <w:sz w:val="24"/>
          <w:szCs w:val="24"/>
        </w:rPr>
      </w:pPr>
    </w:p>
    <w:p w14:paraId="5CF28279" w14:textId="4BA858E4" w:rsidR="002433C0" w:rsidRDefault="002433C0" w:rsidP="002433C0">
      <w:pPr>
        <w:pStyle w:val="Akapitzlist1"/>
        <w:spacing w:line="360" w:lineRule="auto"/>
        <w:jc w:val="both"/>
        <w:rPr>
          <w:rFonts w:cs="Arial"/>
          <w:sz w:val="24"/>
          <w:szCs w:val="24"/>
        </w:rPr>
      </w:pPr>
    </w:p>
    <w:p w14:paraId="14670F41" w14:textId="77777777" w:rsidR="005C105C" w:rsidRDefault="005C105C" w:rsidP="002433C0">
      <w:pPr>
        <w:pStyle w:val="Akapitzlist1"/>
        <w:spacing w:line="360" w:lineRule="auto"/>
        <w:jc w:val="both"/>
        <w:rPr>
          <w:rFonts w:cs="Arial"/>
          <w:sz w:val="24"/>
          <w:szCs w:val="24"/>
        </w:rPr>
      </w:pPr>
    </w:p>
    <w:p w14:paraId="67FB9117" w14:textId="77777777" w:rsidR="002433C0" w:rsidRDefault="002433C0" w:rsidP="002433C0">
      <w:pPr>
        <w:pStyle w:val="Akapitzlist1"/>
        <w:spacing w:line="360" w:lineRule="auto"/>
        <w:jc w:val="both"/>
        <w:rPr>
          <w:rFonts w:cs="Arial"/>
          <w:sz w:val="24"/>
          <w:szCs w:val="24"/>
        </w:rPr>
      </w:pPr>
    </w:p>
    <w:p w14:paraId="38FA1E0F" w14:textId="77777777" w:rsidR="002433C0" w:rsidRPr="003352A3" w:rsidRDefault="002433C0" w:rsidP="002433C0">
      <w:pPr>
        <w:spacing w:after="0" w:line="360" w:lineRule="auto"/>
        <w:jc w:val="both"/>
        <w:rPr>
          <w:rFonts w:cs="Arial"/>
          <w:b/>
          <w:color w:val="000000"/>
          <w:sz w:val="32"/>
          <w:szCs w:val="32"/>
        </w:rPr>
      </w:pPr>
      <w:r w:rsidRPr="006349AD">
        <w:rPr>
          <w:rFonts w:cs="Arial"/>
          <w:b/>
          <w:color w:val="000000"/>
          <w:sz w:val="32"/>
          <w:szCs w:val="32"/>
        </w:rPr>
        <w:lastRenderedPageBreak/>
        <w:t>I. Sylwetka absolwenta</w:t>
      </w:r>
    </w:p>
    <w:p w14:paraId="6E600534" w14:textId="77777777" w:rsidR="002433C0" w:rsidRDefault="002433C0" w:rsidP="002433C0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Dążeniem Szkoły Podstawowej nr 70 w Łodzi im. St. Wyspiańskiego jest przygotowanie uczniów do efektywnego funkcjonowania w życiu społecznym oraz podejmowania samodzielnych decyzji w poczuciu odpowiedzialności za własny rozwój.</w:t>
      </w:r>
      <w:r>
        <w:rPr>
          <w:rFonts w:cs="Arial"/>
          <w:sz w:val="24"/>
          <w:szCs w:val="24"/>
        </w:rPr>
        <w:t xml:space="preserve"> Uczeń kończący szkołę:</w:t>
      </w:r>
    </w:p>
    <w:p w14:paraId="74B4A156" w14:textId="77777777" w:rsidR="002433C0" w:rsidRPr="007F60C4" w:rsidRDefault="002433C0" w:rsidP="003352A3">
      <w:pPr>
        <w:pStyle w:val="Akapitzlist1"/>
        <w:numPr>
          <w:ilvl w:val="0"/>
          <w:numId w:val="1"/>
        </w:numPr>
        <w:spacing w:after="0" w:line="360" w:lineRule="auto"/>
        <w:ind w:left="993" w:hanging="426"/>
        <w:jc w:val="both"/>
        <w:rPr>
          <w:rFonts w:cs="Arial"/>
          <w:color w:val="000000"/>
          <w:sz w:val="24"/>
          <w:szCs w:val="24"/>
        </w:rPr>
      </w:pPr>
      <w:r w:rsidRPr="007F60C4">
        <w:rPr>
          <w:rFonts w:cs="Arial"/>
          <w:color w:val="000000"/>
          <w:sz w:val="24"/>
          <w:szCs w:val="24"/>
        </w:rPr>
        <w:t>kieruje się w codziennym życiu zasadami etyki i moralności, działa zgodnie z prawem</w:t>
      </w:r>
    </w:p>
    <w:p w14:paraId="509E4D69" w14:textId="77777777" w:rsidR="002433C0" w:rsidRPr="007F60C4" w:rsidRDefault="002433C0" w:rsidP="003352A3">
      <w:pPr>
        <w:pStyle w:val="Akapitzlist1"/>
        <w:numPr>
          <w:ilvl w:val="0"/>
          <w:numId w:val="1"/>
        </w:numPr>
        <w:spacing w:after="0" w:line="360" w:lineRule="auto"/>
        <w:ind w:left="993" w:hanging="426"/>
        <w:jc w:val="both"/>
        <w:rPr>
          <w:color w:val="000000"/>
        </w:rPr>
      </w:pPr>
      <w:r w:rsidRPr="007F60C4">
        <w:rPr>
          <w:color w:val="000000"/>
        </w:rPr>
        <w:t>zna i stosuje zasady dobrych obyczajów i kultury bycia, dba o czystość mowy</w:t>
      </w:r>
    </w:p>
    <w:p w14:paraId="640CA802" w14:textId="77777777" w:rsidR="002433C0" w:rsidRPr="007F60C4" w:rsidRDefault="002433C0" w:rsidP="003352A3">
      <w:pPr>
        <w:pStyle w:val="Akapitzlist1"/>
        <w:numPr>
          <w:ilvl w:val="0"/>
          <w:numId w:val="1"/>
        </w:numPr>
        <w:spacing w:after="0" w:line="360" w:lineRule="auto"/>
        <w:ind w:left="993" w:hanging="426"/>
        <w:jc w:val="both"/>
        <w:rPr>
          <w:rFonts w:cs="Arial"/>
          <w:color w:val="000000"/>
          <w:sz w:val="24"/>
          <w:szCs w:val="24"/>
        </w:rPr>
      </w:pPr>
      <w:r w:rsidRPr="007F60C4">
        <w:rPr>
          <w:rFonts w:cs="Arial"/>
          <w:color w:val="000000"/>
          <w:sz w:val="24"/>
          <w:szCs w:val="24"/>
        </w:rPr>
        <w:t>swoją postawą okazuje szacunek innym i sobie, dba o prawa własne nie naruszając praw innych</w:t>
      </w:r>
    </w:p>
    <w:p w14:paraId="54964006" w14:textId="77777777" w:rsidR="002433C0" w:rsidRPr="007F60C4" w:rsidRDefault="002433C0" w:rsidP="003352A3">
      <w:pPr>
        <w:pStyle w:val="Akapitzlist1"/>
        <w:numPr>
          <w:ilvl w:val="0"/>
          <w:numId w:val="1"/>
        </w:numPr>
        <w:spacing w:after="0" w:line="360" w:lineRule="auto"/>
        <w:ind w:left="993" w:hanging="426"/>
        <w:jc w:val="both"/>
        <w:rPr>
          <w:rFonts w:cs="Arial"/>
          <w:color w:val="000000"/>
          <w:sz w:val="24"/>
          <w:szCs w:val="24"/>
        </w:rPr>
      </w:pPr>
      <w:r w:rsidRPr="007F60C4">
        <w:rPr>
          <w:rFonts w:cs="Arial"/>
          <w:color w:val="000000"/>
          <w:sz w:val="24"/>
          <w:szCs w:val="24"/>
        </w:rPr>
        <w:t>szanuje mienie cudze i swoje</w:t>
      </w:r>
    </w:p>
    <w:p w14:paraId="23230437" w14:textId="77777777" w:rsidR="002433C0" w:rsidRPr="007F60C4" w:rsidRDefault="002433C0" w:rsidP="003352A3">
      <w:pPr>
        <w:pStyle w:val="Akapitzlist1"/>
        <w:numPr>
          <w:ilvl w:val="0"/>
          <w:numId w:val="1"/>
        </w:numPr>
        <w:spacing w:after="0" w:line="360" w:lineRule="auto"/>
        <w:ind w:left="993" w:hanging="426"/>
        <w:jc w:val="both"/>
        <w:rPr>
          <w:rFonts w:cs="Arial"/>
          <w:color w:val="000000"/>
          <w:sz w:val="24"/>
          <w:szCs w:val="24"/>
        </w:rPr>
      </w:pPr>
      <w:r w:rsidRPr="007F60C4">
        <w:rPr>
          <w:rFonts w:cs="Arial"/>
          <w:color w:val="000000"/>
          <w:sz w:val="24"/>
          <w:szCs w:val="24"/>
        </w:rPr>
        <w:t>jest odpowiedzialny, uczciwy, obowiązkowy</w:t>
      </w:r>
    </w:p>
    <w:p w14:paraId="11658A40" w14:textId="77777777" w:rsidR="002433C0" w:rsidRPr="007F60C4" w:rsidRDefault="002433C0" w:rsidP="003352A3">
      <w:pPr>
        <w:pStyle w:val="Akapitzlist1"/>
        <w:numPr>
          <w:ilvl w:val="0"/>
          <w:numId w:val="1"/>
        </w:numPr>
        <w:spacing w:after="0" w:line="360" w:lineRule="auto"/>
        <w:ind w:left="993" w:hanging="426"/>
        <w:jc w:val="both"/>
        <w:rPr>
          <w:rFonts w:cs="Arial"/>
          <w:color w:val="000000"/>
          <w:sz w:val="24"/>
          <w:szCs w:val="24"/>
        </w:rPr>
      </w:pPr>
      <w:r w:rsidRPr="007F60C4">
        <w:rPr>
          <w:rFonts w:cs="Arial"/>
          <w:color w:val="000000"/>
          <w:sz w:val="24"/>
          <w:szCs w:val="24"/>
        </w:rPr>
        <w:t>zna, szanuje historię, kultywuje tradycje i obycza</w:t>
      </w:r>
      <w:r w:rsidR="003352A3">
        <w:rPr>
          <w:rFonts w:cs="Arial"/>
          <w:color w:val="000000"/>
          <w:sz w:val="24"/>
          <w:szCs w:val="24"/>
        </w:rPr>
        <w:t xml:space="preserve">je własnego narodu, regionu, </w:t>
      </w:r>
      <w:r w:rsidRPr="007F60C4">
        <w:rPr>
          <w:rFonts w:cs="Arial"/>
          <w:color w:val="000000"/>
          <w:sz w:val="24"/>
          <w:szCs w:val="24"/>
        </w:rPr>
        <w:t xml:space="preserve">szkoły, </w:t>
      </w:r>
    </w:p>
    <w:p w14:paraId="7F756BAC" w14:textId="77777777" w:rsidR="002433C0" w:rsidRPr="007F60C4" w:rsidRDefault="002433C0" w:rsidP="003352A3">
      <w:pPr>
        <w:pStyle w:val="Akapitzlist1"/>
        <w:numPr>
          <w:ilvl w:val="0"/>
          <w:numId w:val="1"/>
        </w:numPr>
        <w:spacing w:after="0" w:line="360" w:lineRule="auto"/>
        <w:ind w:left="993" w:hanging="426"/>
        <w:jc w:val="both"/>
        <w:rPr>
          <w:rFonts w:cs="Arial"/>
          <w:color w:val="000000"/>
          <w:sz w:val="24"/>
          <w:szCs w:val="24"/>
        </w:rPr>
      </w:pPr>
      <w:r w:rsidRPr="007F60C4">
        <w:rPr>
          <w:rFonts w:cs="Arial"/>
          <w:color w:val="000000"/>
          <w:sz w:val="24"/>
          <w:szCs w:val="24"/>
        </w:rPr>
        <w:t>dba o zdrowie fizyczne i psychiczne, bezpieczeństwo własne i innych, reaguje na zagrożenia</w:t>
      </w:r>
    </w:p>
    <w:p w14:paraId="56B0AF0D" w14:textId="77777777" w:rsidR="002433C0" w:rsidRPr="007F60C4" w:rsidRDefault="002433C0" w:rsidP="003352A3">
      <w:pPr>
        <w:pStyle w:val="Akapitzlist1"/>
        <w:numPr>
          <w:ilvl w:val="0"/>
          <w:numId w:val="1"/>
        </w:numPr>
        <w:spacing w:after="0" w:line="360" w:lineRule="auto"/>
        <w:ind w:left="993" w:hanging="426"/>
        <w:jc w:val="both"/>
        <w:rPr>
          <w:rFonts w:cs="Arial"/>
          <w:color w:val="000000"/>
          <w:sz w:val="24"/>
          <w:szCs w:val="24"/>
        </w:rPr>
      </w:pPr>
      <w:r w:rsidRPr="007F60C4">
        <w:rPr>
          <w:rFonts w:cs="Arial"/>
          <w:color w:val="000000"/>
          <w:sz w:val="24"/>
          <w:szCs w:val="24"/>
        </w:rPr>
        <w:t>dba o higienę osobistą, higieniczny tryb życia, porządek wokół siebie</w:t>
      </w:r>
    </w:p>
    <w:p w14:paraId="53387271" w14:textId="77777777" w:rsidR="002433C0" w:rsidRPr="007F60C4" w:rsidRDefault="002433C0" w:rsidP="003352A3">
      <w:pPr>
        <w:pStyle w:val="Akapitzlist1"/>
        <w:numPr>
          <w:ilvl w:val="0"/>
          <w:numId w:val="1"/>
        </w:numPr>
        <w:spacing w:after="0" w:line="360" w:lineRule="auto"/>
        <w:ind w:left="993" w:hanging="426"/>
        <w:jc w:val="both"/>
        <w:rPr>
          <w:rFonts w:cs="Arial"/>
          <w:color w:val="000000"/>
          <w:sz w:val="24"/>
          <w:szCs w:val="24"/>
        </w:rPr>
      </w:pPr>
      <w:r w:rsidRPr="007F60C4">
        <w:rPr>
          <w:rFonts w:cs="Arial"/>
          <w:color w:val="000000"/>
          <w:sz w:val="24"/>
          <w:szCs w:val="24"/>
        </w:rPr>
        <w:t>zna, rozumie i stosuje zasady współżycia społecznego, jest komunikatywny</w:t>
      </w:r>
    </w:p>
    <w:p w14:paraId="378B4865" w14:textId="77777777" w:rsidR="002433C0" w:rsidRPr="003352A3" w:rsidRDefault="002433C0" w:rsidP="003352A3">
      <w:pPr>
        <w:pStyle w:val="Akapitzlist1"/>
        <w:numPr>
          <w:ilvl w:val="0"/>
          <w:numId w:val="1"/>
        </w:numPr>
        <w:spacing w:after="0" w:line="360" w:lineRule="auto"/>
        <w:ind w:left="993" w:hanging="426"/>
        <w:jc w:val="both"/>
        <w:rPr>
          <w:rFonts w:cs="Arial"/>
          <w:color w:val="000000"/>
          <w:sz w:val="24"/>
          <w:szCs w:val="24"/>
        </w:rPr>
      </w:pPr>
      <w:r w:rsidRPr="003352A3">
        <w:rPr>
          <w:rFonts w:cs="Arial"/>
          <w:color w:val="000000"/>
          <w:sz w:val="24"/>
          <w:szCs w:val="24"/>
        </w:rPr>
        <w:t xml:space="preserve">szanuje </w:t>
      </w:r>
      <w:r w:rsidR="003352A3" w:rsidRPr="003352A3">
        <w:rPr>
          <w:rFonts w:cs="Arial"/>
          <w:color w:val="000000"/>
          <w:sz w:val="24"/>
          <w:szCs w:val="24"/>
        </w:rPr>
        <w:t xml:space="preserve">potrzeby innych </w:t>
      </w:r>
      <w:r w:rsidRPr="003352A3">
        <w:rPr>
          <w:rFonts w:cs="Arial"/>
          <w:color w:val="000000"/>
          <w:sz w:val="24"/>
          <w:szCs w:val="24"/>
        </w:rPr>
        <w:t>różnorodność narodową, kulturową, rel</w:t>
      </w:r>
      <w:r w:rsidR="003352A3">
        <w:rPr>
          <w:rFonts w:cs="Arial"/>
          <w:color w:val="000000"/>
          <w:sz w:val="24"/>
          <w:szCs w:val="24"/>
        </w:rPr>
        <w:t>igijną, obyczajową</w:t>
      </w:r>
    </w:p>
    <w:p w14:paraId="75652161" w14:textId="77777777" w:rsidR="002433C0" w:rsidRPr="007F60C4" w:rsidRDefault="002433C0" w:rsidP="003352A3">
      <w:pPr>
        <w:pStyle w:val="Akapitzlist1"/>
        <w:numPr>
          <w:ilvl w:val="0"/>
          <w:numId w:val="1"/>
        </w:numPr>
        <w:spacing w:after="0" w:line="360" w:lineRule="auto"/>
        <w:ind w:left="993" w:hanging="426"/>
        <w:jc w:val="both"/>
        <w:rPr>
          <w:rFonts w:cs="Arial"/>
          <w:color w:val="000000"/>
          <w:sz w:val="24"/>
          <w:szCs w:val="24"/>
        </w:rPr>
      </w:pPr>
      <w:r w:rsidRPr="007F60C4">
        <w:rPr>
          <w:rFonts w:cs="Arial"/>
          <w:color w:val="000000"/>
          <w:sz w:val="24"/>
          <w:szCs w:val="24"/>
        </w:rPr>
        <w:t xml:space="preserve">korzysta z różnych źródeł wiedzy i informacji, </w:t>
      </w:r>
    </w:p>
    <w:p w14:paraId="43BE8C83" w14:textId="77777777" w:rsidR="002433C0" w:rsidRPr="007F60C4" w:rsidRDefault="002433C0" w:rsidP="003352A3">
      <w:pPr>
        <w:pStyle w:val="Akapitzlist1"/>
        <w:numPr>
          <w:ilvl w:val="0"/>
          <w:numId w:val="1"/>
        </w:numPr>
        <w:spacing w:after="0" w:line="360" w:lineRule="auto"/>
        <w:ind w:left="993" w:hanging="426"/>
        <w:jc w:val="both"/>
        <w:rPr>
          <w:rFonts w:cs="Arial"/>
          <w:color w:val="000000"/>
          <w:sz w:val="24"/>
          <w:szCs w:val="24"/>
        </w:rPr>
      </w:pPr>
      <w:r w:rsidRPr="007F60C4">
        <w:rPr>
          <w:rFonts w:cs="Arial"/>
          <w:color w:val="000000"/>
          <w:sz w:val="24"/>
          <w:szCs w:val="24"/>
        </w:rPr>
        <w:t>racjonalnie wykorzystuje narzędzia i technologie informatyczne,</w:t>
      </w:r>
    </w:p>
    <w:p w14:paraId="00214440" w14:textId="77777777" w:rsidR="002433C0" w:rsidRPr="007F60C4" w:rsidRDefault="002433C0" w:rsidP="003352A3">
      <w:pPr>
        <w:pStyle w:val="Akapitzlist1"/>
        <w:numPr>
          <w:ilvl w:val="0"/>
          <w:numId w:val="1"/>
        </w:numPr>
        <w:spacing w:after="0" w:line="360" w:lineRule="auto"/>
        <w:ind w:left="993" w:hanging="426"/>
        <w:jc w:val="both"/>
        <w:rPr>
          <w:rFonts w:cs="Arial"/>
          <w:color w:val="000000"/>
          <w:sz w:val="24"/>
          <w:szCs w:val="24"/>
        </w:rPr>
      </w:pPr>
      <w:r w:rsidRPr="007F60C4">
        <w:rPr>
          <w:rFonts w:cs="Arial"/>
          <w:color w:val="000000"/>
          <w:sz w:val="24"/>
          <w:szCs w:val="24"/>
        </w:rPr>
        <w:t>jest ambitny,</w:t>
      </w:r>
    </w:p>
    <w:p w14:paraId="174409BE" w14:textId="77777777" w:rsidR="002433C0" w:rsidRPr="007F60C4" w:rsidRDefault="002433C0" w:rsidP="003352A3">
      <w:pPr>
        <w:pStyle w:val="Akapitzlist1"/>
        <w:numPr>
          <w:ilvl w:val="0"/>
          <w:numId w:val="1"/>
        </w:numPr>
        <w:spacing w:after="0" w:line="360" w:lineRule="auto"/>
        <w:ind w:left="993" w:hanging="426"/>
        <w:jc w:val="both"/>
        <w:rPr>
          <w:rFonts w:cs="Arial"/>
          <w:color w:val="000000"/>
          <w:sz w:val="24"/>
          <w:szCs w:val="24"/>
        </w:rPr>
      </w:pPr>
      <w:r w:rsidRPr="007F60C4">
        <w:rPr>
          <w:rFonts w:cs="Arial"/>
          <w:color w:val="000000"/>
          <w:sz w:val="24"/>
          <w:szCs w:val="24"/>
        </w:rPr>
        <w:t>jest kreatywny,</w:t>
      </w:r>
    </w:p>
    <w:p w14:paraId="2836843C" w14:textId="77777777" w:rsidR="002433C0" w:rsidRPr="007F60C4" w:rsidRDefault="002433C0" w:rsidP="003352A3">
      <w:pPr>
        <w:pStyle w:val="Akapitzlist1"/>
        <w:numPr>
          <w:ilvl w:val="0"/>
          <w:numId w:val="1"/>
        </w:numPr>
        <w:spacing w:after="0" w:line="360" w:lineRule="auto"/>
        <w:ind w:left="993" w:hanging="426"/>
        <w:jc w:val="both"/>
        <w:rPr>
          <w:rFonts w:cs="Arial"/>
          <w:color w:val="000000"/>
          <w:sz w:val="24"/>
          <w:szCs w:val="24"/>
        </w:rPr>
      </w:pPr>
      <w:r w:rsidRPr="007F60C4">
        <w:rPr>
          <w:rFonts w:cs="Arial"/>
          <w:color w:val="000000"/>
          <w:sz w:val="24"/>
          <w:szCs w:val="24"/>
        </w:rPr>
        <w:t>jest odważny, prezentuje odwagę cywilną, potrafi dbać o swoje interesy</w:t>
      </w:r>
    </w:p>
    <w:p w14:paraId="4E7BBB35" w14:textId="77777777" w:rsidR="002433C0" w:rsidRPr="007F60C4" w:rsidRDefault="002433C0" w:rsidP="003352A3">
      <w:pPr>
        <w:pStyle w:val="Akapitzlist1"/>
        <w:numPr>
          <w:ilvl w:val="0"/>
          <w:numId w:val="1"/>
        </w:numPr>
        <w:spacing w:after="0" w:line="360" w:lineRule="auto"/>
        <w:ind w:left="993" w:hanging="426"/>
        <w:jc w:val="both"/>
        <w:rPr>
          <w:rFonts w:cs="Arial"/>
          <w:color w:val="000000"/>
          <w:sz w:val="24"/>
          <w:szCs w:val="24"/>
        </w:rPr>
      </w:pPr>
      <w:r w:rsidRPr="007F60C4">
        <w:rPr>
          <w:rFonts w:cs="Arial"/>
          <w:color w:val="000000"/>
          <w:sz w:val="24"/>
          <w:szCs w:val="24"/>
        </w:rPr>
        <w:t>jest samodzielny,</w:t>
      </w:r>
    </w:p>
    <w:p w14:paraId="7BC9C242" w14:textId="77777777" w:rsidR="002433C0" w:rsidRPr="007F60C4" w:rsidRDefault="002433C0" w:rsidP="003352A3">
      <w:pPr>
        <w:pStyle w:val="Akapitzlist1"/>
        <w:numPr>
          <w:ilvl w:val="0"/>
          <w:numId w:val="1"/>
        </w:numPr>
        <w:spacing w:after="0" w:line="360" w:lineRule="auto"/>
        <w:ind w:left="993" w:hanging="426"/>
        <w:jc w:val="both"/>
        <w:rPr>
          <w:rFonts w:cs="Arial"/>
          <w:color w:val="000000"/>
          <w:sz w:val="24"/>
          <w:szCs w:val="24"/>
        </w:rPr>
      </w:pPr>
      <w:r w:rsidRPr="007F60C4">
        <w:rPr>
          <w:rFonts w:cs="Arial"/>
          <w:color w:val="000000"/>
          <w:sz w:val="24"/>
          <w:szCs w:val="24"/>
        </w:rPr>
        <w:t>posiada wiedzę na temat współczesnych zagrożeń społecznych i cywilizacyjnych, (jest wolny od wszelkich uzależnień)</w:t>
      </w:r>
    </w:p>
    <w:p w14:paraId="062E4E4C" w14:textId="77777777" w:rsidR="002433C0" w:rsidRPr="007F60C4" w:rsidRDefault="002433C0" w:rsidP="003352A3">
      <w:pPr>
        <w:pStyle w:val="Akapitzlist1"/>
        <w:numPr>
          <w:ilvl w:val="0"/>
          <w:numId w:val="1"/>
        </w:numPr>
        <w:spacing w:after="0" w:line="360" w:lineRule="auto"/>
        <w:ind w:left="993" w:hanging="426"/>
        <w:jc w:val="both"/>
        <w:rPr>
          <w:rFonts w:cs="Arial"/>
          <w:color w:val="000000"/>
          <w:sz w:val="24"/>
          <w:szCs w:val="24"/>
        </w:rPr>
      </w:pPr>
      <w:r w:rsidRPr="007F60C4">
        <w:rPr>
          <w:rFonts w:cs="Arial"/>
          <w:color w:val="000000"/>
          <w:sz w:val="24"/>
          <w:szCs w:val="24"/>
        </w:rPr>
        <w:t>jest koleżeński, życzliwy, uczynny,</w:t>
      </w:r>
    </w:p>
    <w:p w14:paraId="397E77E0" w14:textId="77777777" w:rsidR="002433C0" w:rsidRPr="007F60C4" w:rsidRDefault="002433C0" w:rsidP="003352A3">
      <w:pPr>
        <w:pStyle w:val="Akapitzlist1"/>
        <w:numPr>
          <w:ilvl w:val="0"/>
          <w:numId w:val="1"/>
        </w:numPr>
        <w:spacing w:after="0" w:line="360" w:lineRule="auto"/>
        <w:ind w:left="993" w:hanging="426"/>
        <w:jc w:val="both"/>
        <w:rPr>
          <w:rFonts w:cs="Arial"/>
          <w:color w:val="000000"/>
          <w:sz w:val="24"/>
          <w:szCs w:val="24"/>
        </w:rPr>
      </w:pPr>
      <w:r w:rsidRPr="007F60C4">
        <w:rPr>
          <w:rFonts w:cs="Arial"/>
          <w:color w:val="000000"/>
          <w:sz w:val="24"/>
          <w:szCs w:val="24"/>
        </w:rPr>
        <w:t>prawidłowo funkcjonuje w zespole,</w:t>
      </w:r>
    </w:p>
    <w:p w14:paraId="43C9A40B" w14:textId="50BF937A" w:rsidR="002433C0" w:rsidRDefault="002433C0" w:rsidP="002433C0">
      <w:pPr>
        <w:pStyle w:val="Akapitzlist1"/>
        <w:numPr>
          <w:ilvl w:val="0"/>
          <w:numId w:val="1"/>
        </w:numPr>
        <w:spacing w:after="0" w:line="360" w:lineRule="auto"/>
        <w:ind w:left="993" w:hanging="426"/>
        <w:jc w:val="both"/>
        <w:rPr>
          <w:rFonts w:cs="Arial"/>
          <w:color w:val="000000"/>
          <w:sz w:val="24"/>
          <w:szCs w:val="24"/>
        </w:rPr>
      </w:pPr>
      <w:r w:rsidRPr="007F60C4">
        <w:rPr>
          <w:rFonts w:cs="Arial"/>
          <w:color w:val="000000"/>
          <w:sz w:val="24"/>
          <w:szCs w:val="24"/>
        </w:rPr>
        <w:t>jest świadomy swoich mocnych i słabych stron, zna swoją wartość, jest odporny na niepowodzenia</w:t>
      </w:r>
      <w:r w:rsidR="003352A3">
        <w:rPr>
          <w:rFonts w:cs="Arial"/>
          <w:color w:val="000000"/>
          <w:sz w:val="24"/>
          <w:szCs w:val="24"/>
        </w:rPr>
        <w:t xml:space="preserve">, </w:t>
      </w:r>
      <w:r w:rsidRPr="003352A3">
        <w:rPr>
          <w:rFonts w:cs="Arial"/>
          <w:color w:val="000000"/>
          <w:sz w:val="24"/>
          <w:szCs w:val="24"/>
        </w:rPr>
        <w:t>rozpoznaje swoje emocje i umie nad nimi pan</w:t>
      </w:r>
      <w:r w:rsidR="00136EEC">
        <w:rPr>
          <w:rFonts w:cs="Arial"/>
          <w:color w:val="000000"/>
          <w:sz w:val="24"/>
          <w:szCs w:val="24"/>
        </w:rPr>
        <w:t>ować</w:t>
      </w:r>
    </w:p>
    <w:p w14:paraId="62BC255C" w14:textId="66F227F7" w:rsidR="002E4D2D" w:rsidRDefault="002E4D2D" w:rsidP="002E4D2D">
      <w:pPr>
        <w:pStyle w:val="Akapitzlist1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</w:p>
    <w:p w14:paraId="72F41DFF" w14:textId="1A2FB5BA" w:rsidR="002E4D2D" w:rsidRDefault="002E4D2D" w:rsidP="002E4D2D">
      <w:pPr>
        <w:pStyle w:val="Akapitzlist1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</w:p>
    <w:p w14:paraId="335B5E3D" w14:textId="77777777" w:rsidR="002E4D2D" w:rsidRPr="003352A3" w:rsidRDefault="002E4D2D" w:rsidP="002E4D2D">
      <w:pPr>
        <w:pStyle w:val="Akapitzlist1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</w:p>
    <w:p w14:paraId="29A70168" w14:textId="77777777" w:rsidR="002433C0" w:rsidRDefault="002433C0" w:rsidP="002433C0">
      <w:pPr>
        <w:spacing w:line="360" w:lineRule="auto"/>
        <w:jc w:val="both"/>
        <w:rPr>
          <w:rFonts w:cs="Arial"/>
          <w:b/>
          <w:sz w:val="32"/>
          <w:szCs w:val="32"/>
        </w:rPr>
      </w:pPr>
      <w:r w:rsidRPr="006349AD">
        <w:rPr>
          <w:rFonts w:cs="Arial"/>
          <w:b/>
          <w:sz w:val="32"/>
          <w:szCs w:val="32"/>
        </w:rPr>
        <w:lastRenderedPageBreak/>
        <w:t xml:space="preserve">II. Cele ogólne programu wychowawczo </w:t>
      </w:r>
      <w:r w:rsidR="00D1260F">
        <w:rPr>
          <w:rFonts w:cs="Arial"/>
          <w:b/>
          <w:sz w:val="32"/>
          <w:szCs w:val="32"/>
        </w:rPr>
        <w:t>–</w:t>
      </w:r>
      <w:r w:rsidRPr="006349AD">
        <w:rPr>
          <w:rFonts w:cs="Arial"/>
          <w:b/>
          <w:sz w:val="32"/>
          <w:szCs w:val="32"/>
        </w:rPr>
        <w:t xml:space="preserve"> profilaktycznego</w:t>
      </w:r>
    </w:p>
    <w:p w14:paraId="06EDAA3B" w14:textId="77777777" w:rsidR="00AC6E70" w:rsidRDefault="00E524B6" w:rsidP="002433C0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Wychodząc z definicji wychowania rozumianego jako </w:t>
      </w:r>
      <w:r w:rsidR="00AC6E70" w:rsidRPr="00AC6E70">
        <w:rPr>
          <w:rFonts w:cs="Arial"/>
          <w:sz w:val="24"/>
          <w:szCs w:val="24"/>
        </w:rPr>
        <w:t>wspieranie ucznia</w:t>
      </w:r>
      <w:r w:rsidR="00AC6E70">
        <w:rPr>
          <w:rFonts w:cs="Arial"/>
          <w:sz w:val="24"/>
          <w:szCs w:val="24"/>
        </w:rPr>
        <w:t xml:space="preserve"> we wszechstronnym rozwoju ukierunkowanym na osiągnięcie pełni dojrzałości fizycznej, emocjonalnej, intelektualnej, duchowej i społecznej, które powinno być wzmacniane i uzupełniane przez działania z zakresu profilaktyki.</w:t>
      </w:r>
    </w:p>
    <w:p w14:paraId="66A85CCB" w14:textId="77777777" w:rsidR="00E524B6" w:rsidRDefault="00E524B6" w:rsidP="00E524B6">
      <w:pPr>
        <w:pStyle w:val="Akapitzlist"/>
        <w:numPr>
          <w:ilvl w:val="0"/>
          <w:numId w:val="40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Realizacja obowi</w:t>
      </w:r>
      <w:r w:rsidR="005958AC">
        <w:rPr>
          <w:rFonts w:cs="Arial"/>
          <w:sz w:val="24"/>
          <w:szCs w:val="24"/>
        </w:rPr>
        <w:t xml:space="preserve">ązku szkolnego </w:t>
      </w:r>
      <w:r w:rsidR="004B7D27">
        <w:rPr>
          <w:rFonts w:cs="Arial"/>
          <w:sz w:val="24"/>
          <w:szCs w:val="24"/>
        </w:rPr>
        <w:t>oraz udział w zajęciach pozalekcyjnych</w:t>
      </w:r>
      <w:r>
        <w:rPr>
          <w:rFonts w:cs="Arial"/>
          <w:sz w:val="24"/>
          <w:szCs w:val="24"/>
        </w:rPr>
        <w:t xml:space="preserve"> </w:t>
      </w:r>
      <w:r w:rsidR="00471C24">
        <w:rPr>
          <w:rFonts w:cs="Arial"/>
          <w:sz w:val="24"/>
          <w:szCs w:val="24"/>
        </w:rPr>
        <w:t>– zwiększenie motywacji i poczucia odpowiedzialności wśród uczniów i rodziców</w:t>
      </w:r>
    </w:p>
    <w:p w14:paraId="63FCBCE6" w14:textId="77777777" w:rsidR="00471C24" w:rsidRDefault="00471C24" w:rsidP="00E524B6">
      <w:pPr>
        <w:pStyle w:val="Akapitzlist"/>
        <w:numPr>
          <w:ilvl w:val="0"/>
          <w:numId w:val="40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Budowanie pozytywnych relacji w społeczności klasowej, szkolnej i środowiskowej </w:t>
      </w:r>
    </w:p>
    <w:p w14:paraId="71E7A5A2" w14:textId="77777777" w:rsidR="00471C24" w:rsidRDefault="00471C24" w:rsidP="00E524B6">
      <w:pPr>
        <w:pStyle w:val="Akapitzlist"/>
        <w:numPr>
          <w:ilvl w:val="0"/>
          <w:numId w:val="40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Kształtowanie postaw prospołecznych</w:t>
      </w:r>
      <w:r w:rsidR="004B7D27">
        <w:rPr>
          <w:rFonts w:cs="Arial"/>
          <w:sz w:val="24"/>
          <w:szCs w:val="24"/>
        </w:rPr>
        <w:t xml:space="preserve"> i prozdrowotnych</w:t>
      </w:r>
      <w:r>
        <w:rPr>
          <w:rFonts w:cs="Arial"/>
          <w:sz w:val="24"/>
          <w:szCs w:val="24"/>
        </w:rPr>
        <w:t xml:space="preserve"> dotyczących bezpieczeństwa fizycznego, psychicznego, </w:t>
      </w:r>
      <w:proofErr w:type="spellStart"/>
      <w:r>
        <w:rPr>
          <w:rFonts w:cs="Arial"/>
          <w:sz w:val="24"/>
          <w:szCs w:val="24"/>
        </w:rPr>
        <w:t>cyberbezpieczeństwa</w:t>
      </w:r>
      <w:proofErr w:type="spellEnd"/>
      <w:r>
        <w:rPr>
          <w:rFonts w:cs="Arial"/>
          <w:sz w:val="24"/>
          <w:szCs w:val="24"/>
        </w:rPr>
        <w:t xml:space="preserve"> itp. </w:t>
      </w:r>
    </w:p>
    <w:p w14:paraId="5ECA2F23" w14:textId="77777777" w:rsidR="00471C24" w:rsidRDefault="00471C24" w:rsidP="00E524B6">
      <w:pPr>
        <w:pStyle w:val="Akapitzlist"/>
        <w:numPr>
          <w:ilvl w:val="0"/>
          <w:numId w:val="40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Rozwijanie </w:t>
      </w:r>
      <w:r w:rsidR="004B7D27">
        <w:rPr>
          <w:rFonts w:cs="Arial"/>
          <w:sz w:val="24"/>
          <w:szCs w:val="24"/>
        </w:rPr>
        <w:t>umiejętności</w:t>
      </w:r>
      <w:r>
        <w:rPr>
          <w:rFonts w:cs="Arial"/>
          <w:sz w:val="24"/>
          <w:szCs w:val="24"/>
        </w:rPr>
        <w:t xml:space="preserve"> samopoznania i wskazywanie wartości ku którym powinni zwracać się uczniowie</w:t>
      </w:r>
    </w:p>
    <w:p w14:paraId="0D7F3227" w14:textId="77777777" w:rsidR="00AC6E70" w:rsidRPr="00146203" w:rsidRDefault="00471C24" w:rsidP="0018489A">
      <w:pPr>
        <w:pStyle w:val="Akapitzlist"/>
        <w:numPr>
          <w:ilvl w:val="0"/>
          <w:numId w:val="40"/>
        </w:numPr>
        <w:spacing w:line="360" w:lineRule="auto"/>
        <w:jc w:val="both"/>
        <w:rPr>
          <w:rFonts w:cs="Arial"/>
          <w:sz w:val="24"/>
          <w:szCs w:val="24"/>
        </w:rPr>
      </w:pPr>
      <w:r w:rsidRPr="00146203">
        <w:rPr>
          <w:rFonts w:cs="Arial"/>
          <w:sz w:val="24"/>
          <w:szCs w:val="24"/>
        </w:rPr>
        <w:t>Zapewnienie uczniom możliwości zdobywania wiedzy i umiejętności adekwatnych do ich po</w:t>
      </w:r>
      <w:r w:rsidR="00146203" w:rsidRPr="00146203">
        <w:rPr>
          <w:rFonts w:cs="Arial"/>
          <w:sz w:val="24"/>
          <w:szCs w:val="24"/>
        </w:rPr>
        <w:t xml:space="preserve">trzeb i zasobów </w:t>
      </w:r>
    </w:p>
    <w:p w14:paraId="63B3ACE0" w14:textId="79A72AAD" w:rsidR="00AC6E70" w:rsidRPr="00C30F58" w:rsidRDefault="00AC6E70" w:rsidP="00AC6E70">
      <w:pPr>
        <w:spacing w:line="360" w:lineRule="auto"/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II</w:t>
      </w:r>
      <w:r w:rsidRPr="00C30F58">
        <w:rPr>
          <w:rFonts w:cs="Arial"/>
          <w:b/>
          <w:sz w:val="32"/>
          <w:szCs w:val="32"/>
        </w:rPr>
        <w:t>I. Szczegółowe cele wychowawcze do r</w:t>
      </w:r>
      <w:r w:rsidR="00146203">
        <w:rPr>
          <w:rFonts w:cs="Arial"/>
          <w:b/>
          <w:sz w:val="32"/>
          <w:szCs w:val="32"/>
        </w:rPr>
        <w:t>ealizacji w roku szkolnym 202</w:t>
      </w:r>
      <w:r w:rsidR="002E4D2D">
        <w:rPr>
          <w:rFonts w:cs="Arial"/>
          <w:b/>
          <w:sz w:val="32"/>
          <w:szCs w:val="32"/>
        </w:rPr>
        <w:t>1</w:t>
      </w:r>
      <w:r w:rsidR="00146203">
        <w:rPr>
          <w:rFonts w:cs="Arial"/>
          <w:b/>
          <w:sz w:val="32"/>
          <w:szCs w:val="32"/>
        </w:rPr>
        <w:t>/202</w:t>
      </w:r>
      <w:r w:rsidR="002E4D2D">
        <w:rPr>
          <w:rFonts w:cs="Arial"/>
          <w:b/>
          <w:sz w:val="32"/>
          <w:szCs w:val="32"/>
        </w:rPr>
        <w:t>2</w:t>
      </w:r>
    </w:p>
    <w:p w14:paraId="7EFBFBBE" w14:textId="77777777" w:rsidR="00AC6E70" w:rsidRPr="00C30F58" w:rsidRDefault="00AC6E70" w:rsidP="00AC6E70">
      <w:pPr>
        <w:spacing w:line="360" w:lineRule="auto"/>
        <w:jc w:val="both"/>
        <w:rPr>
          <w:rFonts w:cs="Arial"/>
          <w:b/>
          <w:bCs/>
          <w:sz w:val="24"/>
          <w:szCs w:val="24"/>
        </w:rPr>
      </w:pPr>
      <w:r w:rsidRPr="00C30F58">
        <w:rPr>
          <w:rFonts w:cs="Arial"/>
          <w:b/>
          <w:bCs/>
          <w:sz w:val="24"/>
          <w:szCs w:val="24"/>
        </w:rPr>
        <w:t>OBSZAR ROZWOJU INTELEKTUALNEGO</w:t>
      </w:r>
    </w:p>
    <w:p w14:paraId="23F59738" w14:textId="77777777" w:rsidR="00AC6E70" w:rsidRDefault="00AC6E70" w:rsidP="00AC6E70">
      <w:pPr>
        <w:pStyle w:val="Akapitzlist1"/>
        <w:numPr>
          <w:ilvl w:val="0"/>
          <w:numId w:val="24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Rozpoznanie i rozwijanie możliwości, uzdolnień i zainteresowań uczniów.</w:t>
      </w:r>
    </w:p>
    <w:p w14:paraId="1FB7081A" w14:textId="77777777" w:rsidR="00AC6E70" w:rsidRDefault="00AC6E70" w:rsidP="00AC6E70">
      <w:pPr>
        <w:pStyle w:val="Akapitzlist1"/>
        <w:numPr>
          <w:ilvl w:val="0"/>
          <w:numId w:val="24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Zwiększenie udziału uczniów w zajęciach pozalekcyjnych. </w:t>
      </w:r>
    </w:p>
    <w:p w14:paraId="4BBE8F3B" w14:textId="77777777" w:rsidR="00AC6E70" w:rsidRDefault="00AC6E70" w:rsidP="00AC6E70">
      <w:pPr>
        <w:pStyle w:val="Akapitzlist1"/>
        <w:numPr>
          <w:ilvl w:val="0"/>
          <w:numId w:val="31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uczestniczenie w zajęciach pozalekcyjnych zgodnie z zainteresowaniami dzieci</w:t>
      </w:r>
    </w:p>
    <w:p w14:paraId="6889B6B4" w14:textId="77777777" w:rsidR="00AC6E70" w:rsidRDefault="00AC6E70" w:rsidP="00AC6E70">
      <w:pPr>
        <w:pStyle w:val="Akapitzlist1"/>
        <w:numPr>
          <w:ilvl w:val="0"/>
          <w:numId w:val="31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motywowanie uczniów do udziału w zajęciach pozalekcyjnych, do podejmowania działań na rzecz klasy, szkoły, środowiska lokalnego</w:t>
      </w:r>
    </w:p>
    <w:p w14:paraId="0633034B" w14:textId="77777777" w:rsidR="00AC6E70" w:rsidRDefault="00AC6E70" w:rsidP="00AC6E70">
      <w:pPr>
        <w:pStyle w:val="Akapitzlist1"/>
        <w:numPr>
          <w:ilvl w:val="0"/>
          <w:numId w:val="24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Wszyscy uczniowie wymagający wsparcia uzyskają pomoc w odpowiedniej formie. </w:t>
      </w:r>
    </w:p>
    <w:p w14:paraId="6E11F6EF" w14:textId="1DEA5EF4" w:rsidR="00AC6E70" w:rsidRDefault="00AC6E70" w:rsidP="00AC6E70">
      <w:pPr>
        <w:pStyle w:val="Akapitzlist1"/>
        <w:numPr>
          <w:ilvl w:val="0"/>
          <w:numId w:val="32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wyrównywanie szans edukacyjnych - udział uczniów w zajęciach </w:t>
      </w:r>
      <w:proofErr w:type="spellStart"/>
      <w:r>
        <w:rPr>
          <w:rFonts w:cs="Arial"/>
          <w:sz w:val="24"/>
          <w:szCs w:val="24"/>
        </w:rPr>
        <w:t>dydaktyczno</w:t>
      </w:r>
      <w:proofErr w:type="spellEnd"/>
      <w:r>
        <w:rPr>
          <w:rFonts w:cs="Arial"/>
          <w:sz w:val="24"/>
          <w:szCs w:val="24"/>
        </w:rPr>
        <w:t xml:space="preserve"> - </w:t>
      </w:r>
      <w:r w:rsidRPr="0095665B">
        <w:rPr>
          <w:rFonts w:cs="Arial"/>
          <w:sz w:val="24"/>
          <w:szCs w:val="24"/>
        </w:rPr>
        <w:t>wyrównawczych</w:t>
      </w:r>
      <w:r w:rsidRPr="0095665B">
        <w:rPr>
          <w:rFonts w:cs="Arial"/>
          <w:iCs/>
          <w:sz w:val="24"/>
          <w:szCs w:val="24"/>
        </w:rPr>
        <w:t>, w zajęciach specjalistycznych</w:t>
      </w:r>
      <w:r w:rsidR="007E7B41">
        <w:rPr>
          <w:rFonts w:cs="Arial"/>
          <w:iCs/>
          <w:sz w:val="24"/>
          <w:szCs w:val="24"/>
        </w:rPr>
        <w:t>, zajęciach wspomagających</w:t>
      </w:r>
    </w:p>
    <w:p w14:paraId="423B32D9" w14:textId="77777777" w:rsidR="00AC6E70" w:rsidRDefault="00AC6E70" w:rsidP="00AC6E70">
      <w:pPr>
        <w:pStyle w:val="Akapitzlist1"/>
        <w:numPr>
          <w:ilvl w:val="0"/>
          <w:numId w:val="32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wdrażanie do większej samodzielności podczas pracy</w:t>
      </w:r>
    </w:p>
    <w:p w14:paraId="741A8AC4" w14:textId="77777777" w:rsidR="00AC6E70" w:rsidRPr="00DF4F9D" w:rsidRDefault="00AC6E70" w:rsidP="00BA1C04">
      <w:pPr>
        <w:pStyle w:val="Akapitzlist1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DF4F9D">
        <w:rPr>
          <w:sz w:val="24"/>
          <w:szCs w:val="24"/>
        </w:rPr>
        <w:lastRenderedPageBreak/>
        <w:t xml:space="preserve">Poprawa frekwencji uczniów na zajęciach lekcyjnych. </w:t>
      </w:r>
    </w:p>
    <w:p w14:paraId="394A7C89" w14:textId="77777777" w:rsidR="00AC6E70" w:rsidRPr="00E87699" w:rsidRDefault="00AC6E70" w:rsidP="00AC6E70">
      <w:pPr>
        <w:pStyle w:val="Akapitzlist1"/>
        <w:spacing w:line="360" w:lineRule="auto"/>
        <w:ind w:left="360"/>
        <w:jc w:val="both"/>
        <w:rPr>
          <w:rFonts w:cs="Arial"/>
          <w:color w:val="FF0000"/>
          <w:sz w:val="24"/>
          <w:szCs w:val="24"/>
        </w:rPr>
      </w:pPr>
      <w:r w:rsidRPr="00DB0B14">
        <w:rPr>
          <w:rFonts w:cs="Arial"/>
          <w:color w:val="000000"/>
          <w:sz w:val="24"/>
          <w:szCs w:val="24"/>
        </w:rPr>
        <w:t xml:space="preserve">a) </w:t>
      </w:r>
      <w:r w:rsidRPr="00DF4F9D">
        <w:rPr>
          <w:iCs/>
          <w:color w:val="000000"/>
          <w:sz w:val="24"/>
          <w:szCs w:val="24"/>
        </w:rPr>
        <w:t xml:space="preserve">prowadzenie konkursu dla klas dot. frekwencji, </w:t>
      </w:r>
      <w:r w:rsidRPr="00E912EA">
        <w:rPr>
          <w:iCs/>
          <w:color w:val="000000"/>
          <w:sz w:val="24"/>
          <w:szCs w:val="24"/>
        </w:rPr>
        <w:t>upowszechnianie indywidualnego, uznaniowego nagradzania uczniów z wysoką frekwencją</w:t>
      </w:r>
      <w:r w:rsidRPr="00E87699">
        <w:rPr>
          <w:iCs/>
          <w:color w:val="FF0000"/>
          <w:sz w:val="24"/>
          <w:szCs w:val="24"/>
        </w:rPr>
        <w:t xml:space="preserve"> </w:t>
      </w:r>
    </w:p>
    <w:p w14:paraId="79986D02" w14:textId="77777777" w:rsidR="00AC6E70" w:rsidRPr="00DB0B14" w:rsidRDefault="00AC6E70" w:rsidP="00AC6E70">
      <w:pPr>
        <w:pStyle w:val="Akapitzlist1"/>
        <w:spacing w:line="360" w:lineRule="auto"/>
        <w:ind w:left="360"/>
        <w:jc w:val="both"/>
        <w:rPr>
          <w:rFonts w:cs="Arial"/>
          <w:color w:val="000000"/>
          <w:sz w:val="24"/>
          <w:szCs w:val="24"/>
        </w:rPr>
      </w:pPr>
      <w:r w:rsidRPr="00DB0B14">
        <w:rPr>
          <w:rFonts w:cs="Arial"/>
          <w:color w:val="000000"/>
          <w:sz w:val="24"/>
          <w:szCs w:val="24"/>
        </w:rPr>
        <w:t>b) mobilizowanie i motywowanie rodziców do czuwania nad systematycznym realizowaniem obowiązku szkolnego (zapoznanie z procedurami - podkreślenie, że to rodzic ma obowiązek informować szkołę o przyczynach absencji dziecka, na bieżąco kontrolować frekwencję)</w:t>
      </w:r>
    </w:p>
    <w:p w14:paraId="679ACC60" w14:textId="77777777" w:rsidR="00AC6E70" w:rsidRPr="00DB0B14" w:rsidRDefault="00AC6E70" w:rsidP="00AC6E70">
      <w:pPr>
        <w:spacing w:before="28" w:after="28" w:line="360" w:lineRule="auto"/>
        <w:rPr>
          <w:color w:val="000000"/>
          <w:sz w:val="24"/>
          <w:szCs w:val="24"/>
        </w:rPr>
      </w:pPr>
      <w:r w:rsidRPr="00DB0B14">
        <w:rPr>
          <w:rFonts w:cs="Arial"/>
          <w:color w:val="000000"/>
          <w:sz w:val="24"/>
          <w:szCs w:val="24"/>
        </w:rPr>
        <w:t xml:space="preserve">     c) </w:t>
      </w:r>
      <w:r w:rsidRPr="00DB0B14">
        <w:rPr>
          <w:color w:val="000000"/>
          <w:sz w:val="24"/>
          <w:szCs w:val="24"/>
        </w:rPr>
        <w:t>bieżące reagowanie  na nieusprawiedliwioną/niewyjaśnioną absencję</w:t>
      </w:r>
    </w:p>
    <w:p w14:paraId="389F7962" w14:textId="77777777" w:rsidR="00AC6E70" w:rsidRDefault="00AC6E70" w:rsidP="00AC6E70">
      <w:pPr>
        <w:spacing w:before="28" w:after="28" w:line="360" w:lineRule="auto"/>
        <w:rPr>
          <w:sz w:val="24"/>
          <w:szCs w:val="24"/>
        </w:rPr>
      </w:pPr>
      <w:r w:rsidRPr="00DB0B14">
        <w:rPr>
          <w:color w:val="000000"/>
          <w:sz w:val="24"/>
          <w:szCs w:val="24"/>
        </w:rPr>
        <w:t xml:space="preserve">      uczniów</w:t>
      </w:r>
      <w:r>
        <w:rPr>
          <w:sz w:val="24"/>
          <w:szCs w:val="24"/>
        </w:rPr>
        <w:t xml:space="preserve">; </w:t>
      </w:r>
      <w:r w:rsidRPr="00097986">
        <w:rPr>
          <w:sz w:val="24"/>
          <w:szCs w:val="24"/>
        </w:rPr>
        <w:t>bieżące sygnalizowanie problemów w zeszytach monitorujących obow</w:t>
      </w:r>
      <w:r>
        <w:rPr>
          <w:sz w:val="24"/>
          <w:szCs w:val="24"/>
        </w:rPr>
        <w:t>iązek</w:t>
      </w:r>
      <w:r w:rsidRPr="000979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59007DC4" w14:textId="77777777" w:rsidR="00AC6E70" w:rsidRDefault="00AC6E70" w:rsidP="00AC6E70">
      <w:pPr>
        <w:spacing w:before="28" w:after="28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97986">
        <w:rPr>
          <w:sz w:val="24"/>
          <w:szCs w:val="24"/>
        </w:rPr>
        <w:t>szkolny</w:t>
      </w:r>
    </w:p>
    <w:p w14:paraId="02E5A7E4" w14:textId="5F4D3DC7" w:rsidR="00AC6E70" w:rsidRDefault="00AC6E70" w:rsidP="00BA1C04">
      <w:pPr>
        <w:pStyle w:val="Akapitzlist1"/>
        <w:spacing w:line="360" w:lineRule="auto"/>
        <w:jc w:val="both"/>
      </w:pPr>
    </w:p>
    <w:p w14:paraId="3147D954" w14:textId="77777777" w:rsidR="005C105C" w:rsidRDefault="005C105C" w:rsidP="00BA1C04">
      <w:pPr>
        <w:pStyle w:val="Akapitzlist1"/>
        <w:spacing w:line="360" w:lineRule="auto"/>
        <w:jc w:val="both"/>
      </w:pPr>
    </w:p>
    <w:p w14:paraId="3F668795" w14:textId="77777777" w:rsidR="00AC6E70" w:rsidRPr="00C30F58" w:rsidRDefault="00AC6E70" w:rsidP="00AC6E70">
      <w:pPr>
        <w:pStyle w:val="Akapitzlist1"/>
        <w:spacing w:line="360" w:lineRule="auto"/>
        <w:jc w:val="both"/>
        <w:rPr>
          <w:b/>
          <w:bCs/>
          <w:sz w:val="24"/>
          <w:szCs w:val="24"/>
        </w:rPr>
      </w:pPr>
      <w:r w:rsidRPr="00C30F58">
        <w:rPr>
          <w:b/>
          <w:bCs/>
          <w:sz w:val="24"/>
          <w:szCs w:val="24"/>
        </w:rPr>
        <w:t xml:space="preserve">OBSZAR ROZWOJU SPOŁECZNEGO: </w:t>
      </w:r>
    </w:p>
    <w:p w14:paraId="5B6C29FC" w14:textId="361EF070" w:rsidR="00AC6E70" w:rsidRDefault="00AC6E70" w:rsidP="00AC6E70">
      <w:pPr>
        <w:pStyle w:val="Akapitzlist1"/>
        <w:numPr>
          <w:ilvl w:val="0"/>
          <w:numId w:val="23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Integracja zespołów klasowych , zwłaszcza w klasach I, IV; środowiska szkolnego i lokalnego</w:t>
      </w:r>
      <w:r w:rsidR="007E7B41">
        <w:rPr>
          <w:rFonts w:cs="Arial"/>
          <w:sz w:val="24"/>
          <w:szCs w:val="24"/>
        </w:rPr>
        <w:t xml:space="preserve"> zwłaszcza po powrocie z nauki zdalnej w trakcie pandemii COVID-19</w:t>
      </w:r>
    </w:p>
    <w:p w14:paraId="5F9384A2" w14:textId="77777777" w:rsidR="00AC6E70" w:rsidRDefault="00AC6E70" w:rsidP="00AC6E70">
      <w:pPr>
        <w:pStyle w:val="Akapitzlist1"/>
        <w:spacing w:line="360" w:lineRule="auto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a) angażowanie rodziców do uczestnictwa w organizowanych przedsięwzięciach integrujących środowisko szkolne i lokalne</w:t>
      </w:r>
    </w:p>
    <w:p w14:paraId="39541DC2" w14:textId="77777777" w:rsidR="00AC6E70" w:rsidRDefault="00AC6E70" w:rsidP="00AC6E70">
      <w:pPr>
        <w:pStyle w:val="Akapitzlist1"/>
        <w:numPr>
          <w:ilvl w:val="0"/>
          <w:numId w:val="23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Upowszechnienie wiedzy na temat obowiązujących w szkole norm i wartości. </w:t>
      </w:r>
    </w:p>
    <w:p w14:paraId="6B066C52" w14:textId="77777777" w:rsidR="00AC6E70" w:rsidRDefault="00AC6E70" w:rsidP="00AC6E70">
      <w:pPr>
        <w:pStyle w:val="Akapitzlist1"/>
        <w:numPr>
          <w:ilvl w:val="0"/>
          <w:numId w:val="33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zaznajamianie i utrwalanie obowiązujących norm, zasad, regulaminów</w:t>
      </w:r>
    </w:p>
    <w:p w14:paraId="7076859D" w14:textId="77777777" w:rsidR="00AC6E70" w:rsidRDefault="00AC6E70" w:rsidP="00AC6E70">
      <w:pPr>
        <w:pStyle w:val="Akapitzlist1"/>
        <w:numPr>
          <w:ilvl w:val="0"/>
          <w:numId w:val="33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uświadamianie uczniom konsekwencji ich złych </w:t>
      </w:r>
      <w:proofErr w:type="spellStart"/>
      <w:r>
        <w:rPr>
          <w:rFonts w:cs="Arial"/>
          <w:sz w:val="24"/>
          <w:szCs w:val="24"/>
        </w:rPr>
        <w:t>zachowań</w:t>
      </w:r>
      <w:proofErr w:type="spellEnd"/>
    </w:p>
    <w:p w14:paraId="0DF0D3BF" w14:textId="77777777" w:rsidR="00AC6E70" w:rsidRDefault="00AC6E70" w:rsidP="00AC6E70">
      <w:pPr>
        <w:pStyle w:val="Akapitzlist1"/>
        <w:numPr>
          <w:ilvl w:val="0"/>
          <w:numId w:val="33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ścisłe i konsekwentne egzekwowanie zapisów systemu nagród i kar</w:t>
      </w:r>
    </w:p>
    <w:p w14:paraId="6AF7F5AA" w14:textId="77777777" w:rsidR="00AC6E70" w:rsidRDefault="00AC6E70" w:rsidP="00AC6E70">
      <w:pPr>
        <w:pStyle w:val="Akapitzlist1"/>
        <w:numPr>
          <w:ilvl w:val="0"/>
          <w:numId w:val="33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mobilizowanie rodziców do częstych kontaktów i skutecznej współpracy( szczególnie dotyczy uczniów nierespektujących norm społecznych</w:t>
      </w:r>
    </w:p>
    <w:p w14:paraId="45986C33" w14:textId="77777777" w:rsidR="00AC6E70" w:rsidRDefault="00AC6E70" w:rsidP="00AC6E70">
      <w:pPr>
        <w:pStyle w:val="Akapitzlist1"/>
        <w:numPr>
          <w:ilvl w:val="0"/>
          <w:numId w:val="33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ścisła współpraca nauczycieli i dbałość o przepływ informacji nt. zachowania poszczególnych uczniów uwzględniając ich funkcjonowanie podczas przerw, w świetlicy, w stołówce; </w:t>
      </w:r>
    </w:p>
    <w:p w14:paraId="037BBAAC" w14:textId="77777777" w:rsidR="00AC6E70" w:rsidRDefault="00AC6E70" w:rsidP="00AC6E70">
      <w:pPr>
        <w:spacing w:before="28" w:after="28" w:line="360" w:lineRule="auto"/>
        <w:ind w:left="540" w:hanging="360"/>
        <w:rPr>
          <w:sz w:val="24"/>
          <w:szCs w:val="24"/>
        </w:rPr>
      </w:pPr>
      <w:r>
        <w:lastRenderedPageBreak/>
        <w:t xml:space="preserve">   3</w:t>
      </w:r>
      <w:r>
        <w:rPr>
          <w:sz w:val="24"/>
          <w:szCs w:val="24"/>
        </w:rPr>
        <w:t xml:space="preserve">.   </w:t>
      </w:r>
      <w:r w:rsidRPr="00C30F58">
        <w:rPr>
          <w:sz w:val="24"/>
          <w:szCs w:val="24"/>
        </w:rPr>
        <w:t xml:space="preserve">Przeciwdziałanie przemocy w szkole - podnoszenie poziomu bezpieczeństwa w </w:t>
      </w:r>
      <w:r>
        <w:rPr>
          <w:sz w:val="24"/>
          <w:szCs w:val="24"/>
        </w:rPr>
        <w:t xml:space="preserve">  </w:t>
      </w:r>
    </w:p>
    <w:p w14:paraId="3CB4F94E" w14:textId="77777777" w:rsidR="00AC6E70" w:rsidRPr="00C30F58" w:rsidRDefault="00AC6E70" w:rsidP="00AC6E70">
      <w:pPr>
        <w:spacing w:before="28" w:after="28" w:line="360" w:lineRule="auto"/>
        <w:ind w:left="540" w:hanging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30F58">
        <w:rPr>
          <w:sz w:val="24"/>
          <w:szCs w:val="24"/>
        </w:rPr>
        <w:t>relacjach uczniów</w:t>
      </w:r>
    </w:p>
    <w:p w14:paraId="05CCEE3F" w14:textId="77777777" w:rsidR="004069BA" w:rsidRPr="004069BA" w:rsidRDefault="00AC6E70" w:rsidP="004069BA">
      <w:pPr>
        <w:pStyle w:val="Akapitzlist"/>
        <w:numPr>
          <w:ilvl w:val="0"/>
          <w:numId w:val="38"/>
        </w:numPr>
        <w:spacing w:before="28" w:after="28" w:line="360" w:lineRule="auto"/>
        <w:rPr>
          <w:sz w:val="24"/>
          <w:szCs w:val="24"/>
        </w:rPr>
      </w:pPr>
      <w:r w:rsidRPr="004069BA">
        <w:rPr>
          <w:sz w:val="24"/>
          <w:szCs w:val="24"/>
        </w:rPr>
        <w:t xml:space="preserve">promowanie wartości opisujących sylwetkę absolwenta Szkoły Podstawowej nr 70 w Łodzi  (kultura osobista, koleżeństwo, poszanowanie godności, rozpoznawanie uczuć, samodzielność, odwaga) </w:t>
      </w:r>
    </w:p>
    <w:p w14:paraId="21DC9040" w14:textId="77777777" w:rsidR="00AC6E70" w:rsidRPr="007E7B41" w:rsidRDefault="00AC6E70" w:rsidP="00AC6E70">
      <w:pPr>
        <w:spacing w:before="28" w:after="28" w:line="360" w:lineRule="auto"/>
        <w:ind w:left="360"/>
        <w:rPr>
          <w:sz w:val="24"/>
          <w:szCs w:val="24"/>
          <w:u w:val="single"/>
        </w:rPr>
      </w:pPr>
      <w:r>
        <w:t>b</w:t>
      </w:r>
      <w:r w:rsidRPr="007E7B41">
        <w:rPr>
          <w:sz w:val="24"/>
          <w:szCs w:val="24"/>
        </w:rPr>
        <w:t xml:space="preserve">) wprowadzanie nowatorskich metod w celu eliminacji niepożądanych </w:t>
      </w:r>
      <w:proofErr w:type="spellStart"/>
      <w:r w:rsidRPr="007E7B41">
        <w:rPr>
          <w:sz w:val="24"/>
          <w:szCs w:val="24"/>
        </w:rPr>
        <w:t>zachowań</w:t>
      </w:r>
      <w:proofErr w:type="spellEnd"/>
      <w:r w:rsidRPr="007E7B41">
        <w:rPr>
          <w:sz w:val="24"/>
          <w:szCs w:val="24"/>
        </w:rPr>
        <w:t xml:space="preserve"> </w:t>
      </w:r>
    </w:p>
    <w:p w14:paraId="2596A4EB" w14:textId="77777777" w:rsidR="00AC6E70" w:rsidRDefault="00AC6E70" w:rsidP="00AC6E70">
      <w:pPr>
        <w:spacing w:before="28" w:after="28" w:line="360" w:lineRule="auto"/>
        <w:ind w:left="360"/>
        <w:rPr>
          <w:iCs/>
          <w:sz w:val="24"/>
          <w:szCs w:val="24"/>
        </w:rPr>
      </w:pPr>
      <w:r>
        <w:t xml:space="preserve">c) </w:t>
      </w:r>
      <w:r w:rsidRPr="006B039E">
        <w:rPr>
          <w:iCs/>
          <w:sz w:val="24"/>
          <w:szCs w:val="24"/>
        </w:rPr>
        <w:t>Stwarzanie alternatywnych form spędzania wolnego czasu przez</w:t>
      </w:r>
      <w:r>
        <w:rPr>
          <w:iCs/>
          <w:sz w:val="24"/>
          <w:szCs w:val="24"/>
        </w:rPr>
        <w:t xml:space="preserve"> uczniów - organizowanie zajęć</w:t>
      </w:r>
      <w:r w:rsidRPr="006B039E">
        <w:rPr>
          <w:iCs/>
          <w:sz w:val="24"/>
          <w:szCs w:val="24"/>
        </w:rPr>
        <w:t xml:space="preserve"> pozalekcyjn</w:t>
      </w:r>
      <w:r>
        <w:rPr>
          <w:iCs/>
          <w:sz w:val="24"/>
          <w:szCs w:val="24"/>
        </w:rPr>
        <w:t>ych, klasowych</w:t>
      </w:r>
      <w:r w:rsidRPr="006B039E">
        <w:rPr>
          <w:iCs/>
          <w:sz w:val="24"/>
          <w:szCs w:val="24"/>
        </w:rPr>
        <w:t xml:space="preserve"> i szkoln</w:t>
      </w:r>
      <w:r>
        <w:rPr>
          <w:iCs/>
          <w:sz w:val="24"/>
          <w:szCs w:val="24"/>
        </w:rPr>
        <w:t>ych</w:t>
      </w:r>
    </w:p>
    <w:p w14:paraId="317D9C0B" w14:textId="5F3587D3" w:rsidR="004069BA" w:rsidRDefault="005C105C" w:rsidP="00AC6E70">
      <w:pPr>
        <w:spacing w:before="28" w:after="28" w:line="360" w:lineRule="auto"/>
        <w:ind w:left="36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d</w:t>
      </w:r>
      <w:r w:rsidR="004069BA">
        <w:rPr>
          <w:iCs/>
          <w:color w:val="000000"/>
          <w:sz w:val="24"/>
          <w:szCs w:val="24"/>
        </w:rPr>
        <w:t>) kształtowanie pożądanych postaw i wzmacnianie respektowania norm społecznych</w:t>
      </w:r>
    </w:p>
    <w:p w14:paraId="63E0DE73" w14:textId="77777777" w:rsidR="005C105C" w:rsidRDefault="005C105C" w:rsidP="005C105C">
      <w:pPr>
        <w:spacing w:before="28" w:after="28" w:line="360" w:lineRule="auto"/>
        <w:ind w:left="360"/>
        <w:rPr>
          <w:iCs/>
          <w:color w:val="000000"/>
        </w:rPr>
      </w:pPr>
      <w:r>
        <w:rPr>
          <w:iCs/>
          <w:color w:val="000000"/>
          <w:sz w:val="24"/>
          <w:szCs w:val="24"/>
        </w:rPr>
        <w:t>e</w:t>
      </w:r>
      <w:r w:rsidR="007E7B41">
        <w:rPr>
          <w:iCs/>
          <w:color w:val="000000"/>
          <w:sz w:val="24"/>
          <w:szCs w:val="24"/>
        </w:rPr>
        <w:t xml:space="preserve">) stwarzanie przyjaznego klimatu </w:t>
      </w:r>
      <w:r w:rsidR="00AB69F2">
        <w:rPr>
          <w:iCs/>
          <w:color w:val="000000"/>
          <w:sz w:val="24"/>
          <w:szCs w:val="24"/>
        </w:rPr>
        <w:t>oraz wzmacnianie poczucia bezpieczeństwa</w:t>
      </w:r>
    </w:p>
    <w:p w14:paraId="123BE0BC" w14:textId="3516D122" w:rsidR="00AC6E70" w:rsidRPr="005C105C" w:rsidRDefault="005C105C" w:rsidP="005C105C">
      <w:pPr>
        <w:spacing w:before="28" w:after="28" w:line="360" w:lineRule="auto"/>
        <w:ind w:firstLine="360"/>
        <w:rPr>
          <w:iCs/>
          <w:color w:val="000000"/>
        </w:rPr>
      </w:pPr>
      <w:r>
        <w:rPr>
          <w:iCs/>
          <w:color w:val="000000"/>
        </w:rPr>
        <w:t xml:space="preserve">4. </w:t>
      </w:r>
      <w:r w:rsidR="00AC6E70" w:rsidRPr="005C105C">
        <w:rPr>
          <w:sz w:val="24"/>
          <w:szCs w:val="24"/>
        </w:rPr>
        <w:t>Rozwijanie postaw prospołecznych i działań w zakresie wolontariatu.</w:t>
      </w:r>
      <w:r w:rsidR="00AC6E70" w:rsidRPr="005C105C">
        <w:rPr>
          <w:i/>
          <w:iCs/>
          <w:sz w:val="24"/>
          <w:szCs w:val="24"/>
          <w:u w:val="single"/>
        </w:rPr>
        <w:t xml:space="preserve"> </w:t>
      </w:r>
    </w:p>
    <w:p w14:paraId="4E2E8E0B" w14:textId="2956AB39" w:rsidR="00AB69F2" w:rsidRPr="00AB69F2" w:rsidRDefault="00AB69F2" w:rsidP="005C105C">
      <w:pPr>
        <w:pStyle w:val="Akapitzlist"/>
        <w:numPr>
          <w:ilvl w:val="0"/>
          <w:numId w:val="24"/>
        </w:numPr>
        <w:spacing w:before="28" w:after="28" w:line="360" w:lineRule="auto"/>
        <w:rPr>
          <w:sz w:val="24"/>
          <w:szCs w:val="24"/>
        </w:rPr>
      </w:pPr>
      <w:r>
        <w:rPr>
          <w:sz w:val="24"/>
          <w:szCs w:val="24"/>
        </w:rPr>
        <w:t>Wzmacnianie edukacji ekologicznej, rozwijanie postawy odpowiedzialności za środowisko naturalne.</w:t>
      </w:r>
    </w:p>
    <w:p w14:paraId="1E29567A" w14:textId="3C4A19BF" w:rsidR="00AC6E70" w:rsidRDefault="00AC6E70" w:rsidP="00AC6E70">
      <w:pPr>
        <w:spacing w:line="360" w:lineRule="auto"/>
        <w:jc w:val="both"/>
        <w:rPr>
          <w:rFonts w:cs="Arial"/>
          <w:sz w:val="24"/>
          <w:szCs w:val="24"/>
        </w:rPr>
      </w:pPr>
    </w:p>
    <w:p w14:paraId="32E7596B" w14:textId="77777777" w:rsidR="00AC6E70" w:rsidRPr="00C30F58" w:rsidRDefault="00AC6E70" w:rsidP="00AC6E70">
      <w:pPr>
        <w:spacing w:line="360" w:lineRule="auto"/>
        <w:jc w:val="both"/>
        <w:rPr>
          <w:rFonts w:cs="Arial"/>
          <w:b/>
          <w:bCs/>
          <w:sz w:val="24"/>
          <w:szCs w:val="24"/>
        </w:rPr>
      </w:pPr>
      <w:r w:rsidRPr="00C30F58">
        <w:rPr>
          <w:rFonts w:cs="Arial"/>
          <w:b/>
          <w:bCs/>
          <w:sz w:val="24"/>
          <w:szCs w:val="24"/>
        </w:rPr>
        <w:t>OBSZAR ROZWOJU FIZYCZNEGO</w:t>
      </w:r>
    </w:p>
    <w:p w14:paraId="705E2234" w14:textId="77777777" w:rsidR="00AC6E70" w:rsidRDefault="00AC6E70" w:rsidP="005C105C">
      <w:pPr>
        <w:pStyle w:val="Akapitzlist1"/>
        <w:numPr>
          <w:ilvl w:val="0"/>
          <w:numId w:val="26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Kształtowanie umiejętności podejmowania i realizacji </w:t>
      </w:r>
      <w:proofErr w:type="spellStart"/>
      <w:r>
        <w:rPr>
          <w:rFonts w:cs="Arial"/>
          <w:sz w:val="24"/>
          <w:szCs w:val="24"/>
        </w:rPr>
        <w:t>zachowań</w:t>
      </w:r>
      <w:proofErr w:type="spellEnd"/>
      <w:r>
        <w:rPr>
          <w:rFonts w:cs="Arial"/>
          <w:sz w:val="24"/>
          <w:szCs w:val="24"/>
        </w:rPr>
        <w:t xml:space="preserve"> prozdrowotnych.</w:t>
      </w:r>
    </w:p>
    <w:p w14:paraId="665317E7" w14:textId="77777777" w:rsidR="00AC6E70" w:rsidRDefault="00AC6E70" w:rsidP="005C105C">
      <w:pPr>
        <w:pStyle w:val="Akapitzlist1"/>
        <w:numPr>
          <w:ilvl w:val="0"/>
          <w:numId w:val="3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współpraca z instytucjami wspomagającymi pracę szkoły</w:t>
      </w:r>
    </w:p>
    <w:p w14:paraId="1CC8F23B" w14:textId="77777777" w:rsidR="00AC6E70" w:rsidRDefault="00AC6E70" w:rsidP="005C105C">
      <w:pPr>
        <w:pStyle w:val="Akapitzlist1"/>
        <w:numPr>
          <w:ilvl w:val="0"/>
          <w:numId w:val="3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realizacja Programu Lubelskiego w klasach</w:t>
      </w:r>
      <w:r w:rsidR="004069BA">
        <w:rPr>
          <w:rFonts w:cs="Arial"/>
          <w:sz w:val="24"/>
          <w:szCs w:val="24"/>
        </w:rPr>
        <w:t xml:space="preserve"> I-VI</w:t>
      </w:r>
    </w:p>
    <w:p w14:paraId="01DA7E8E" w14:textId="77777777" w:rsidR="00AC6E70" w:rsidRPr="004069BA" w:rsidRDefault="00AC6E70" w:rsidP="005C105C">
      <w:pPr>
        <w:pStyle w:val="Akapitzlist1"/>
        <w:numPr>
          <w:ilvl w:val="0"/>
          <w:numId w:val="26"/>
        </w:numPr>
        <w:jc w:val="both"/>
        <w:rPr>
          <w:rFonts w:cs="Arial"/>
          <w:sz w:val="24"/>
          <w:szCs w:val="24"/>
        </w:rPr>
      </w:pPr>
      <w:r w:rsidRPr="004069BA">
        <w:rPr>
          <w:rFonts w:cs="Arial"/>
          <w:sz w:val="24"/>
          <w:szCs w:val="24"/>
        </w:rPr>
        <w:t>Uświadomienie współzależności aktywności fizycznej i zdrowia psychicznego.</w:t>
      </w:r>
    </w:p>
    <w:p w14:paraId="3635C40F" w14:textId="77777777" w:rsidR="00AC6E70" w:rsidRDefault="00AC6E70" w:rsidP="005C105C">
      <w:pPr>
        <w:pStyle w:val="Akapitzlist1"/>
        <w:numPr>
          <w:ilvl w:val="0"/>
          <w:numId w:val="35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realizacja „Wiosennego Tygodnia Promocji Zdrowia” </w:t>
      </w:r>
    </w:p>
    <w:p w14:paraId="47AF4F50" w14:textId="252EC0A7" w:rsidR="00AC6E70" w:rsidRDefault="00AC6E70" w:rsidP="005C105C">
      <w:pPr>
        <w:pStyle w:val="Akapitzlist1"/>
        <w:numPr>
          <w:ilvl w:val="0"/>
          <w:numId w:val="35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Dzień bezpieczeństwa</w:t>
      </w:r>
    </w:p>
    <w:p w14:paraId="0DA18C5B" w14:textId="77777777" w:rsidR="005C105C" w:rsidRPr="004069BA" w:rsidRDefault="005C105C" w:rsidP="005C105C">
      <w:pPr>
        <w:pStyle w:val="Akapitzlist1"/>
        <w:ind w:left="720"/>
        <w:jc w:val="both"/>
        <w:rPr>
          <w:rFonts w:cs="Arial"/>
          <w:sz w:val="24"/>
          <w:szCs w:val="24"/>
        </w:rPr>
      </w:pPr>
    </w:p>
    <w:p w14:paraId="2B829511" w14:textId="77777777" w:rsidR="00AC6E70" w:rsidRPr="00C30F58" w:rsidRDefault="00AC6E70" w:rsidP="005C105C">
      <w:pPr>
        <w:jc w:val="both"/>
        <w:rPr>
          <w:rFonts w:cs="Arial"/>
          <w:b/>
          <w:bCs/>
          <w:sz w:val="24"/>
          <w:szCs w:val="24"/>
        </w:rPr>
      </w:pPr>
      <w:r w:rsidRPr="00C30F58">
        <w:rPr>
          <w:rFonts w:cs="Arial"/>
          <w:b/>
          <w:bCs/>
          <w:sz w:val="24"/>
          <w:szCs w:val="24"/>
        </w:rPr>
        <w:t>OBSZAR ROZWOJU EMOCJONALNEGO</w:t>
      </w:r>
      <w:r w:rsidR="004069BA">
        <w:rPr>
          <w:rFonts w:cs="Arial"/>
          <w:b/>
          <w:bCs/>
          <w:sz w:val="24"/>
          <w:szCs w:val="24"/>
        </w:rPr>
        <w:t xml:space="preserve"> </w:t>
      </w:r>
    </w:p>
    <w:p w14:paraId="4B9D8152" w14:textId="77777777" w:rsidR="00AC6E70" w:rsidRDefault="00AC6E70" w:rsidP="005C105C">
      <w:pPr>
        <w:pStyle w:val="Akapitzlist1"/>
        <w:numPr>
          <w:ilvl w:val="0"/>
          <w:numId w:val="25"/>
        </w:numPr>
        <w:ind w:hanging="18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Kształtowanie pozytywnego obrazu własnej osoby.</w:t>
      </w:r>
    </w:p>
    <w:p w14:paraId="7476FFF3" w14:textId="77777777" w:rsidR="00AC6E70" w:rsidRDefault="00AC6E70" w:rsidP="005C105C">
      <w:pPr>
        <w:pStyle w:val="Akapitzlist1"/>
        <w:numPr>
          <w:ilvl w:val="0"/>
          <w:numId w:val="25"/>
        </w:numPr>
        <w:ind w:hanging="180"/>
        <w:jc w:val="both"/>
      </w:pPr>
      <w:r>
        <w:rPr>
          <w:rFonts w:cs="Arial"/>
          <w:sz w:val="24"/>
          <w:szCs w:val="24"/>
        </w:rPr>
        <w:t xml:space="preserve"> Wskazywanie uczniom w codziennych sytuacjach ich mocnych i słabych stron - odpowiednio ich wzmacnianie lub eliminowanie</w:t>
      </w:r>
      <w:r>
        <w:t xml:space="preserve">. </w:t>
      </w:r>
    </w:p>
    <w:p w14:paraId="14461354" w14:textId="77777777" w:rsidR="00AC6E70" w:rsidRDefault="00AC6E70" w:rsidP="005C105C">
      <w:pPr>
        <w:pStyle w:val="Akapitzlist1"/>
        <w:numPr>
          <w:ilvl w:val="0"/>
          <w:numId w:val="25"/>
        </w:numPr>
        <w:ind w:hanging="18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Uświadamianie znaczenia emocji w codziennym życiu, kształtowanie u</w:t>
      </w:r>
      <w:r w:rsidR="004069BA">
        <w:rPr>
          <w:rFonts w:cs="Arial"/>
          <w:sz w:val="24"/>
          <w:szCs w:val="24"/>
        </w:rPr>
        <w:t>miejętności rozpoznawania</w:t>
      </w:r>
      <w:r w:rsidR="005958AC">
        <w:rPr>
          <w:rFonts w:cs="Arial"/>
          <w:sz w:val="24"/>
          <w:szCs w:val="24"/>
        </w:rPr>
        <w:t xml:space="preserve"> i bezpiecznego </w:t>
      </w:r>
      <w:r w:rsidR="00032F34">
        <w:rPr>
          <w:rFonts w:cs="Arial"/>
          <w:sz w:val="24"/>
          <w:szCs w:val="24"/>
        </w:rPr>
        <w:t>wyrażania</w:t>
      </w:r>
      <w:r w:rsidR="004069BA">
        <w:rPr>
          <w:rFonts w:cs="Arial"/>
          <w:sz w:val="24"/>
          <w:szCs w:val="24"/>
        </w:rPr>
        <w:t xml:space="preserve"> uczuć</w:t>
      </w:r>
      <w:r>
        <w:rPr>
          <w:rFonts w:cs="Arial"/>
          <w:sz w:val="24"/>
          <w:szCs w:val="24"/>
        </w:rPr>
        <w:t xml:space="preserve"> swoich i innych</w:t>
      </w:r>
    </w:p>
    <w:p w14:paraId="66083742" w14:textId="388536A5" w:rsidR="00AB69F2" w:rsidRDefault="00AB69F2" w:rsidP="005C105C">
      <w:pPr>
        <w:jc w:val="both"/>
        <w:rPr>
          <w:rFonts w:cs="Arial"/>
          <w:b/>
          <w:sz w:val="24"/>
          <w:szCs w:val="24"/>
        </w:rPr>
      </w:pPr>
    </w:p>
    <w:p w14:paraId="698E3A65" w14:textId="77777777" w:rsidR="005C105C" w:rsidRDefault="005C105C" w:rsidP="005C105C">
      <w:pPr>
        <w:jc w:val="both"/>
        <w:rPr>
          <w:rFonts w:cs="Arial"/>
          <w:b/>
          <w:sz w:val="24"/>
          <w:szCs w:val="24"/>
        </w:rPr>
      </w:pPr>
    </w:p>
    <w:p w14:paraId="5F602F57" w14:textId="7CCD2B6F" w:rsidR="00AC6E70" w:rsidRDefault="00AC6E70" w:rsidP="005C105C">
      <w:pPr>
        <w:jc w:val="both"/>
        <w:rPr>
          <w:rFonts w:cs="Arial"/>
          <w:sz w:val="24"/>
          <w:szCs w:val="24"/>
        </w:rPr>
      </w:pPr>
      <w:r w:rsidRPr="0095665B">
        <w:rPr>
          <w:rFonts w:cs="Arial"/>
          <w:b/>
          <w:sz w:val="24"/>
          <w:szCs w:val="24"/>
        </w:rPr>
        <w:t>O</w:t>
      </w:r>
      <w:r w:rsidRPr="0095665B">
        <w:rPr>
          <w:rFonts w:cs="Arial"/>
          <w:b/>
          <w:bCs/>
          <w:sz w:val="24"/>
          <w:szCs w:val="24"/>
        </w:rPr>
        <w:t>BS</w:t>
      </w:r>
      <w:r w:rsidRPr="00C30F58">
        <w:rPr>
          <w:rFonts w:cs="Arial"/>
          <w:b/>
          <w:bCs/>
          <w:sz w:val="24"/>
          <w:szCs w:val="24"/>
        </w:rPr>
        <w:t>ZAR ROZWOJU ŚWIATOPOGLĄDOWEGO</w:t>
      </w:r>
    </w:p>
    <w:p w14:paraId="080514CB" w14:textId="77777777" w:rsidR="00AC6E70" w:rsidRDefault="00AC6E70" w:rsidP="005C105C">
      <w:pPr>
        <w:pStyle w:val="Akapitzlist1"/>
        <w:numPr>
          <w:ilvl w:val="0"/>
          <w:numId w:val="2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Kształtowanie postaw związanych z szeroko rozumianą kulturą, </w:t>
      </w:r>
    </w:p>
    <w:p w14:paraId="0E7FFDF3" w14:textId="697AAC93" w:rsidR="00AC6E70" w:rsidRPr="005C105C" w:rsidRDefault="00AC6E70" w:rsidP="005C105C">
      <w:pPr>
        <w:pStyle w:val="Akapitzlist1"/>
        <w:numPr>
          <w:ilvl w:val="0"/>
          <w:numId w:val="27"/>
        </w:numPr>
        <w:jc w:val="both"/>
        <w:rPr>
          <w:rFonts w:cs="Arial"/>
          <w:b/>
          <w:sz w:val="24"/>
          <w:szCs w:val="24"/>
        </w:rPr>
      </w:pPr>
      <w:r w:rsidRPr="0095665B">
        <w:rPr>
          <w:rFonts w:cs="Arial"/>
          <w:sz w:val="24"/>
          <w:szCs w:val="24"/>
        </w:rPr>
        <w:t xml:space="preserve">Upowszechnianie postawy szacunku do mieszkańców różnych stron świata, ich kultury, tradycji, </w:t>
      </w:r>
      <w:r>
        <w:rPr>
          <w:rFonts w:cs="Arial"/>
          <w:sz w:val="24"/>
          <w:szCs w:val="24"/>
        </w:rPr>
        <w:t>itp.</w:t>
      </w:r>
    </w:p>
    <w:p w14:paraId="5F3E1836" w14:textId="77777777" w:rsidR="00D1260F" w:rsidRDefault="004069BA" w:rsidP="002433C0">
      <w:pPr>
        <w:spacing w:line="360" w:lineRule="auto"/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IV</w:t>
      </w:r>
      <w:r w:rsidR="00D1260F">
        <w:rPr>
          <w:rFonts w:cs="Arial"/>
          <w:b/>
          <w:sz w:val="32"/>
          <w:szCs w:val="32"/>
        </w:rPr>
        <w:t>. Czynniki ryzyka i czynniki chroniące</w:t>
      </w:r>
    </w:p>
    <w:p w14:paraId="6C33ADA6" w14:textId="77777777" w:rsidR="00D1260F" w:rsidRDefault="00D1260F" w:rsidP="000A588E">
      <w:pPr>
        <w:numPr>
          <w:ilvl w:val="0"/>
          <w:numId w:val="37"/>
        </w:numPr>
        <w:suppressAutoHyphens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Czynniki ryzyka:</w:t>
      </w:r>
    </w:p>
    <w:p w14:paraId="1599B7F0" w14:textId="77777777" w:rsidR="00D1260F" w:rsidRDefault="00D1260F" w:rsidP="000A588E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środowisko lokalne - enklawa biedy, wysoki odsetek bezrobocia, problem uzależnienia od alkoholu </w:t>
      </w:r>
      <w:r w:rsidR="00032F34">
        <w:rPr>
          <w:sz w:val="24"/>
          <w:szCs w:val="24"/>
        </w:rPr>
        <w:t>i dostępności substancji psychoaktywnych</w:t>
      </w:r>
    </w:p>
    <w:p w14:paraId="453224C4" w14:textId="77777777" w:rsidR="00D1260F" w:rsidRDefault="00D1260F" w:rsidP="000A588E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 obszar objęty intensywnymi pracami związanymi z rewitalizacją</w:t>
      </w:r>
    </w:p>
    <w:p w14:paraId="2FB93DFC" w14:textId="77777777" w:rsidR="00D1260F" w:rsidRPr="008C4E45" w:rsidRDefault="00D1260F" w:rsidP="000A588E">
      <w:pPr>
        <w:spacing w:after="0" w:line="360" w:lineRule="auto"/>
        <w:ind w:left="360"/>
        <w:rPr>
          <w:color w:val="000000" w:themeColor="text1"/>
          <w:sz w:val="24"/>
          <w:szCs w:val="24"/>
        </w:rPr>
      </w:pPr>
      <w:r w:rsidRPr="008C4E45">
        <w:rPr>
          <w:color w:val="000000" w:themeColor="text1"/>
          <w:sz w:val="24"/>
          <w:szCs w:val="24"/>
        </w:rPr>
        <w:t xml:space="preserve">- przypadki niewystarczającego sprawowania opieki nad dziećmi </w:t>
      </w:r>
      <w:r>
        <w:rPr>
          <w:color w:val="000000" w:themeColor="text1"/>
          <w:sz w:val="24"/>
          <w:szCs w:val="24"/>
        </w:rPr>
        <w:t>w rodzinach</w:t>
      </w:r>
    </w:p>
    <w:p w14:paraId="708BAAA9" w14:textId="77777777" w:rsidR="00D1260F" w:rsidRDefault="00D1260F" w:rsidP="00032F34">
      <w:pPr>
        <w:spacing w:after="0" w:line="360" w:lineRule="auto"/>
        <w:ind w:left="360"/>
        <w:rPr>
          <w:color w:val="000000" w:themeColor="text1"/>
          <w:sz w:val="24"/>
          <w:szCs w:val="24"/>
        </w:rPr>
      </w:pPr>
      <w:r w:rsidRPr="008C4E45">
        <w:rPr>
          <w:color w:val="000000" w:themeColor="text1"/>
          <w:sz w:val="24"/>
          <w:szCs w:val="24"/>
        </w:rPr>
        <w:t>- niski potencjał intelektualny determinowany niskim poziomem zainteresowania</w:t>
      </w:r>
      <w:r w:rsidR="00032F34">
        <w:rPr>
          <w:color w:val="000000" w:themeColor="text1"/>
          <w:sz w:val="24"/>
          <w:szCs w:val="24"/>
        </w:rPr>
        <w:t xml:space="preserve"> i wiedzy o otaczającym świecie</w:t>
      </w:r>
    </w:p>
    <w:p w14:paraId="391F057D" w14:textId="1310A977" w:rsidR="00032F34" w:rsidRDefault="00032F34" w:rsidP="00032F34">
      <w:pPr>
        <w:spacing w:after="0" w:line="360" w:lineRule="auto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zagrożenie zaburzaniem rytmu pracy ze względu na Covid-19 (nauczanie hybrydowe i zdalne)</w:t>
      </w:r>
      <w:r w:rsidR="00AB69F2">
        <w:rPr>
          <w:color w:val="000000" w:themeColor="text1"/>
          <w:sz w:val="24"/>
          <w:szCs w:val="24"/>
        </w:rPr>
        <w:t xml:space="preserve"> – problemy z koncentracją uwagi, podatność na </w:t>
      </w:r>
      <w:proofErr w:type="spellStart"/>
      <w:r w:rsidR="00AB69F2">
        <w:rPr>
          <w:color w:val="000000" w:themeColor="text1"/>
          <w:sz w:val="24"/>
          <w:szCs w:val="24"/>
        </w:rPr>
        <w:t>dystraktory</w:t>
      </w:r>
      <w:proofErr w:type="spellEnd"/>
      <w:r w:rsidR="00AB69F2">
        <w:rPr>
          <w:color w:val="000000" w:themeColor="text1"/>
          <w:sz w:val="24"/>
          <w:szCs w:val="24"/>
        </w:rPr>
        <w:t xml:space="preserve">, </w:t>
      </w:r>
    </w:p>
    <w:p w14:paraId="76225C0E" w14:textId="77777777" w:rsidR="00032F34" w:rsidRDefault="00032F34" w:rsidP="00032F34">
      <w:pPr>
        <w:spacing w:after="0" w:line="360" w:lineRule="auto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nadużywanie sprzętów elektronicznych</w:t>
      </w:r>
    </w:p>
    <w:p w14:paraId="1F328883" w14:textId="77777777" w:rsidR="00032F34" w:rsidRPr="00032F34" w:rsidRDefault="00032F34" w:rsidP="00032F34">
      <w:pPr>
        <w:spacing w:after="0" w:line="360" w:lineRule="auto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- dostęp do nieodpowiednich treści internetowych i brak kontroli podczas korzystania z sieci</w:t>
      </w:r>
    </w:p>
    <w:p w14:paraId="70ABD424" w14:textId="77777777" w:rsidR="00D1260F" w:rsidRDefault="00D1260F" w:rsidP="00D1260F">
      <w:pPr>
        <w:ind w:left="360"/>
        <w:rPr>
          <w:sz w:val="24"/>
          <w:szCs w:val="24"/>
        </w:rPr>
      </w:pPr>
    </w:p>
    <w:p w14:paraId="0AF65F05" w14:textId="77777777" w:rsidR="00D1260F" w:rsidRDefault="00D1260F" w:rsidP="00ED523C">
      <w:pPr>
        <w:numPr>
          <w:ilvl w:val="0"/>
          <w:numId w:val="37"/>
        </w:numPr>
        <w:suppressAutoHyphens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Czynniki chroniące:</w:t>
      </w:r>
    </w:p>
    <w:p w14:paraId="28A7F2B3" w14:textId="77777777" w:rsidR="00D1260F" w:rsidRDefault="00D1260F" w:rsidP="00ED523C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 zajęcia pozalekcyjne umożliwiające poszerzanie wiedzy i zainteresowań</w:t>
      </w:r>
    </w:p>
    <w:p w14:paraId="4E167320" w14:textId="77777777" w:rsidR="00D1260F" w:rsidRDefault="00D1260F" w:rsidP="00ED523C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 mało liczne zespoły klasowe</w:t>
      </w:r>
      <w:r w:rsidR="00032F34">
        <w:rPr>
          <w:sz w:val="24"/>
          <w:szCs w:val="24"/>
        </w:rPr>
        <w:t xml:space="preserve"> (w większości)</w:t>
      </w:r>
    </w:p>
    <w:p w14:paraId="4E4B7202" w14:textId="77777777" w:rsidR="00D1260F" w:rsidRDefault="00D1260F" w:rsidP="00ED523C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 monitoring w newralgicznych miejscach szkoły</w:t>
      </w:r>
    </w:p>
    <w:p w14:paraId="3F619955" w14:textId="77777777" w:rsidR="00D1260F" w:rsidRDefault="00D1260F" w:rsidP="00032F34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 za</w:t>
      </w:r>
      <w:r w:rsidR="00032F34">
        <w:rPr>
          <w:sz w:val="24"/>
          <w:szCs w:val="24"/>
        </w:rPr>
        <w:t xml:space="preserve">mykane na domofon drzwi szkolne oraz </w:t>
      </w:r>
      <w:r>
        <w:rPr>
          <w:sz w:val="24"/>
          <w:szCs w:val="24"/>
        </w:rPr>
        <w:t>rejestr osób wchodzących do szkoły</w:t>
      </w:r>
    </w:p>
    <w:p w14:paraId="1E442D38" w14:textId="77777777" w:rsidR="00D1260F" w:rsidRDefault="00032F34" w:rsidP="00032F34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 zamykane boisko oraz plac zabaw</w:t>
      </w:r>
    </w:p>
    <w:p w14:paraId="388780EE" w14:textId="77777777" w:rsidR="00D1260F" w:rsidRDefault="00D1260F" w:rsidP="00ED523C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 współ</w:t>
      </w:r>
      <w:r w:rsidR="00032F34">
        <w:rPr>
          <w:sz w:val="24"/>
          <w:szCs w:val="24"/>
        </w:rPr>
        <w:t xml:space="preserve">praca z policją i innymi instytucjami wspomagającymi rodziny i środowisko </w:t>
      </w:r>
    </w:p>
    <w:p w14:paraId="4169FE28" w14:textId="77777777" w:rsidR="00032F34" w:rsidRDefault="00032F34" w:rsidP="00ED523C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możliwość kontaktu z nauczycielami i pedagogami online </w:t>
      </w:r>
    </w:p>
    <w:p w14:paraId="1A481A40" w14:textId="77777777" w:rsidR="00D1260F" w:rsidRDefault="00D1260F" w:rsidP="00ED523C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 zajęcia wspólne z  rodzicami zachęcające do spędzania czasu z dziećmi</w:t>
      </w:r>
    </w:p>
    <w:p w14:paraId="5B23DB4C" w14:textId="0748CF94" w:rsidR="00D1260F" w:rsidRDefault="00D1260F" w:rsidP="00ED523C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 opieka pedagoga, psychologa, logopedy i innych specjalistów</w:t>
      </w:r>
    </w:p>
    <w:p w14:paraId="0F501EBC" w14:textId="4728EE0C" w:rsidR="00B25D71" w:rsidRDefault="00B25D71" w:rsidP="00ED523C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zajęcia wspomagające dla uczniów klas 4-8  </w:t>
      </w:r>
    </w:p>
    <w:p w14:paraId="6081945B" w14:textId="77777777" w:rsidR="00B25D71" w:rsidRDefault="00B25D71" w:rsidP="00ED523C">
      <w:pPr>
        <w:spacing w:after="0" w:line="360" w:lineRule="auto"/>
        <w:ind w:left="360"/>
        <w:rPr>
          <w:sz w:val="24"/>
          <w:szCs w:val="24"/>
        </w:rPr>
      </w:pPr>
    </w:p>
    <w:p w14:paraId="09A0C87B" w14:textId="77777777" w:rsidR="00D1260F" w:rsidRPr="006349AD" w:rsidRDefault="00D1260F" w:rsidP="00ED523C">
      <w:pPr>
        <w:spacing w:after="0" w:line="360" w:lineRule="auto"/>
        <w:jc w:val="both"/>
        <w:rPr>
          <w:rFonts w:cs="Arial"/>
          <w:b/>
          <w:sz w:val="32"/>
          <w:szCs w:val="32"/>
        </w:rPr>
      </w:pPr>
    </w:p>
    <w:p w14:paraId="7837D04D" w14:textId="42455539" w:rsidR="002433C0" w:rsidRPr="00C30F58" w:rsidRDefault="002433C0" w:rsidP="002433C0">
      <w:pPr>
        <w:spacing w:line="360" w:lineRule="auto"/>
        <w:jc w:val="both"/>
        <w:rPr>
          <w:rFonts w:cs="Arial"/>
          <w:b/>
          <w:sz w:val="32"/>
          <w:szCs w:val="32"/>
        </w:rPr>
      </w:pPr>
      <w:r w:rsidRPr="00C30F58">
        <w:rPr>
          <w:rFonts w:cs="Arial"/>
          <w:b/>
          <w:sz w:val="32"/>
          <w:szCs w:val="32"/>
        </w:rPr>
        <w:t xml:space="preserve">V. Kalendarz uroczystości szkolnych w roku szkolnym </w:t>
      </w:r>
      <w:r w:rsidR="005958AC">
        <w:rPr>
          <w:rFonts w:cs="Arial"/>
          <w:b/>
          <w:sz w:val="32"/>
          <w:szCs w:val="32"/>
        </w:rPr>
        <w:t>202</w:t>
      </w:r>
      <w:r w:rsidR="00B25D71">
        <w:rPr>
          <w:rFonts w:cs="Arial"/>
          <w:b/>
          <w:sz w:val="32"/>
          <w:szCs w:val="32"/>
        </w:rPr>
        <w:t>1</w:t>
      </w:r>
      <w:r w:rsidR="005958AC">
        <w:rPr>
          <w:rFonts w:cs="Arial"/>
          <w:b/>
          <w:sz w:val="32"/>
          <w:szCs w:val="32"/>
        </w:rPr>
        <w:t>/202</w:t>
      </w:r>
      <w:r w:rsidR="00B25D71">
        <w:rPr>
          <w:rFonts w:cs="Arial"/>
          <w:b/>
          <w:sz w:val="32"/>
          <w:szCs w:val="32"/>
        </w:rPr>
        <w:t>2</w:t>
      </w:r>
    </w:p>
    <w:p w14:paraId="103F0DF7" w14:textId="11200D00" w:rsidR="002433C0" w:rsidRDefault="002433C0" w:rsidP="002433C0">
      <w:pPr>
        <w:pStyle w:val="Akapitzlist1"/>
        <w:numPr>
          <w:ilvl w:val="0"/>
          <w:numId w:val="3"/>
        </w:numPr>
        <w:spacing w:line="360" w:lineRule="auto"/>
        <w:ind w:left="993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uroczyst</w:t>
      </w:r>
      <w:r w:rsidR="00032F34">
        <w:rPr>
          <w:rFonts w:cs="Arial"/>
          <w:sz w:val="24"/>
          <w:szCs w:val="24"/>
        </w:rPr>
        <w:t>e rozpoczęcie roku szkolnego - 1.09.202</w:t>
      </w:r>
      <w:r w:rsidR="00B25D71"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>r.</w:t>
      </w:r>
    </w:p>
    <w:p w14:paraId="5E077719" w14:textId="1CF89C41" w:rsidR="002433C0" w:rsidRDefault="002433C0" w:rsidP="002433C0">
      <w:pPr>
        <w:pStyle w:val="Akapitzlist1"/>
        <w:numPr>
          <w:ilvl w:val="0"/>
          <w:numId w:val="3"/>
        </w:numPr>
        <w:spacing w:line="360" w:lineRule="auto"/>
        <w:ind w:left="993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ślu</w:t>
      </w:r>
      <w:r w:rsidR="00032F34">
        <w:rPr>
          <w:rFonts w:cs="Arial"/>
          <w:sz w:val="24"/>
          <w:szCs w:val="24"/>
        </w:rPr>
        <w:t xml:space="preserve">bowanie klas pierwszych </w:t>
      </w:r>
      <w:r w:rsidR="00B25D71">
        <w:rPr>
          <w:rFonts w:cs="Arial"/>
          <w:sz w:val="24"/>
          <w:szCs w:val="24"/>
        </w:rPr>
        <w:t>–</w:t>
      </w:r>
      <w:r w:rsidR="00032F34">
        <w:rPr>
          <w:rFonts w:cs="Arial"/>
          <w:sz w:val="24"/>
          <w:szCs w:val="24"/>
        </w:rPr>
        <w:t xml:space="preserve"> </w:t>
      </w:r>
      <w:r w:rsidR="00B25D71">
        <w:rPr>
          <w:rFonts w:cs="Arial"/>
          <w:sz w:val="24"/>
          <w:szCs w:val="24"/>
        </w:rPr>
        <w:t>1.09.</w:t>
      </w:r>
      <w:r w:rsidR="00032F34">
        <w:rPr>
          <w:rFonts w:cs="Arial"/>
          <w:sz w:val="24"/>
          <w:szCs w:val="24"/>
        </w:rPr>
        <w:t>202</w:t>
      </w:r>
      <w:r w:rsidR="00B25D71"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>r.</w:t>
      </w:r>
    </w:p>
    <w:p w14:paraId="5F70E707" w14:textId="760B2523" w:rsidR="002433C0" w:rsidRDefault="002433C0" w:rsidP="002433C0">
      <w:pPr>
        <w:pStyle w:val="Akapitzlist1"/>
        <w:numPr>
          <w:ilvl w:val="0"/>
          <w:numId w:val="3"/>
        </w:numPr>
        <w:spacing w:line="360" w:lineRule="auto"/>
        <w:ind w:left="993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pasowanie</w:t>
      </w:r>
      <w:r w:rsidR="00032F34">
        <w:rPr>
          <w:rFonts w:cs="Arial"/>
          <w:sz w:val="24"/>
          <w:szCs w:val="24"/>
        </w:rPr>
        <w:t xml:space="preserve"> na czytelnika - IV/202</w:t>
      </w:r>
      <w:r w:rsidR="00B25D71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>r.</w:t>
      </w:r>
    </w:p>
    <w:p w14:paraId="095BD56F" w14:textId="26D6E192" w:rsidR="002433C0" w:rsidRDefault="00032F34" w:rsidP="002433C0">
      <w:pPr>
        <w:pStyle w:val="Akapitzlist1"/>
        <w:numPr>
          <w:ilvl w:val="0"/>
          <w:numId w:val="3"/>
        </w:numPr>
        <w:spacing w:line="360" w:lineRule="auto"/>
        <w:ind w:left="993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wystawa „Dary Jesieni” - IX/202</w:t>
      </w:r>
      <w:r w:rsidR="00B25D71">
        <w:rPr>
          <w:rFonts w:cs="Arial"/>
          <w:sz w:val="24"/>
          <w:szCs w:val="24"/>
        </w:rPr>
        <w:t>1</w:t>
      </w:r>
      <w:r w:rsidR="002433C0">
        <w:rPr>
          <w:rFonts w:cs="Arial"/>
          <w:sz w:val="24"/>
          <w:szCs w:val="24"/>
        </w:rPr>
        <w:t>r.</w:t>
      </w:r>
    </w:p>
    <w:p w14:paraId="2317A74B" w14:textId="1CC38C60" w:rsidR="002433C0" w:rsidRPr="00C30F58" w:rsidRDefault="002433C0" w:rsidP="002433C0">
      <w:pPr>
        <w:pStyle w:val="Akapitzlist1"/>
        <w:numPr>
          <w:ilvl w:val="0"/>
          <w:numId w:val="3"/>
        </w:numPr>
        <w:spacing w:line="360" w:lineRule="auto"/>
        <w:ind w:left="993" w:hanging="284"/>
        <w:jc w:val="both"/>
        <w:rPr>
          <w:rFonts w:cs="Arial"/>
          <w:color w:val="000000"/>
          <w:sz w:val="24"/>
          <w:szCs w:val="24"/>
        </w:rPr>
      </w:pPr>
      <w:r w:rsidRPr="00C30F58">
        <w:rPr>
          <w:rFonts w:cs="Arial"/>
          <w:color w:val="000000"/>
          <w:sz w:val="24"/>
          <w:szCs w:val="24"/>
        </w:rPr>
        <w:t>porządkowanie grobów nieznanego żołnierza - X</w:t>
      </w:r>
      <w:r w:rsidR="00032F34">
        <w:rPr>
          <w:rFonts w:cs="Arial"/>
          <w:color w:val="000000"/>
          <w:sz w:val="24"/>
          <w:szCs w:val="24"/>
        </w:rPr>
        <w:t>/202</w:t>
      </w:r>
      <w:r w:rsidR="00B25D71">
        <w:rPr>
          <w:rFonts w:cs="Arial"/>
          <w:color w:val="000000"/>
          <w:sz w:val="24"/>
          <w:szCs w:val="24"/>
        </w:rPr>
        <w:t>1</w:t>
      </w:r>
      <w:r>
        <w:rPr>
          <w:rFonts w:cs="Arial"/>
          <w:color w:val="000000"/>
          <w:sz w:val="24"/>
          <w:szCs w:val="24"/>
        </w:rPr>
        <w:t>r.</w:t>
      </w:r>
    </w:p>
    <w:p w14:paraId="5D79A2EA" w14:textId="62258C57" w:rsidR="002433C0" w:rsidRDefault="00032F34" w:rsidP="002433C0">
      <w:pPr>
        <w:pStyle w:val="Akapitzlist1"/>
        <w:numPr>
          <w:ilvl w:val="0"/>
          <w:numId w:val="3"/>
        </w:numPr>
        <w:spacing w:line="360" w:lineRule="auto"/>
        <w:ind w:left="993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Dzień Edukacji Narodowej- X/202</w:t>
      </w:r>
      <w:r w:rsidR="00B25D71">
        <w:rPr>
          <w:rFonts w:cs="Arial"/>
          <w:sz w:val="24"/>
          <w:szCs w:val="24"/>
        </w:rPr>
        <w:t>1</w:t>
      </w:r>
      <w:r w:rsidR="002433C0">
        <w:rPr>
          <w:rFonts w:cs="Arial"/>
          <w:sz w:val="24"/>
          <w:szCs w:val="24"/>
        </w:rPr>
        <w:t>r.</w:t>
      </w:r>
    </w:p>
    <w:p w14:paraId="1E6BCD77" w14:textId="070B6A38" w:rsidR="002433C0" w:rsidRDefault="002433C0" w:rsidP="002433C0">
      <w:pPr>
        <w:pStyle w:val="Akapitzlist1"/>
        <w:numPr>
          <w:ilvl w:val="0"/>
          <w:numId w:val="3"/>
        </w:numPr>
        <w:spacing w:line="360" w:lineRule="auto"/>
        <w:ind w:left="993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Narodowe</w:t>
      </w:r>
      <w:r w:rsidR="00032F34">
        <w:rPr>
          <w:rFonts w:cs="Arial"/>
          <w:sz w:val="24"/>
          <w:szCs w:val="24"/>
        </w:rPr>
        <w:t xml:space="preserve"> Święto Niepodległości - XI/202</w:t>
      </w:r>
      <w:r w:rsidR="00B25D71"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>r.</w:t>
      </w:r>
    </w:p>
    <w:p w14:paraId="28B61BA2" w14:textId="1F04B8A0" w:rsidR="002433C0" w:rsidRDefault="002433C0" w:rsidP="002433C0">
      <w:pPr>
        <w:pStyle w:val="Akapitzlist1"/>
        <w:numPr>
          <w:ilvl w:val="0"/>
          <w:numId w:val="3"/>
        </w:numPr>
        <w:spacing w:line="360" w:lineRule="auto"/>
        <w:ind w:left="993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„Mam ta</w:t>
      </w:r>
      <w:r w:rsidR="00032F34">
        <w:rPr>
          <w:rFonts w:cs="Arial"/>
          <w:sz w:val="24"/>
          <w:szCs w:val="24"/>
        </w:rPr>
        <w:t>lent” - szkolna edycja - VI/20</w:t>
      </w:r>
      <w:r w:rsidR="00A24286">
        <w:rPr>
          <w:rFonts w:cs="Arial"/>
          <w:sz w:val="24"/>
          <w:szCs w:val="24"/>
        </w:rPr>
        <w:t>2</w:t>
      </w:r>
      <w:r w:rsidR="00B25D71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>r.</w:t>
      </w:r>
    </w:p>
    <w:p w14:paraId="6D4EE1AD" w14:textId="67A2B2DD" w:rsidR="002433C0" w:rsidRPr="00C30F58" w:rsidRDefault="002433C0" w:rsidP="002433C0">
      <w:pPr>
        <w:pStyle w:val="Akapitzlist1"/>
        <w:numPr>
          <w:ilvl w:val="0"/>
          <w:numId w:val="3"/>
        </w:numPr>
        <w:spacing w:line="360" w:lineRule="auto"/>
        <w:ind w:left="993" w:hanging="284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Andrzejki szkolne - X</w:t>
      </w:r>
      <w:r w:rsidR="00A24286">
        <w:rPr>
          <w:rFonts w:cs="Arial"/>
          <w:color w:val="000000"/>
          <w:sz w:val="24"/>
          <w:szCs w:val="24"/>
        </w:rPr>
        <w:t>I/202</w:t>
      </w:r>
      <w:r w:rsidR="00B25D71">
        <w:rPr>
          <w:rFonts w:cs="Arial"/>
          <w:color w:val="000000"/>
          <w:sz w:val="24"/>
          <w:szCs w:val="24"/>
        </w:rPr>
        <w:t>1r</w:t>
      </w:r>
      <w:r>
        <w:rPr>
          <w:rFonts w:cs="Arial"/>
          <w:color w:val="000000"/>
          <w:sz w:val="24"/>
          <w:szCs w:val="24"/>
        </w:rPr>
        <w:t>.</w:t>
      </w:r>
    </w:p>
    <w:p w14:paraId="0634A329" w14:textId="19744383" w:rsidR="002433C0" w:rsidRDefault="00A24286" w:rsidP="002433C0">
      <w:pPr>
        <w:pStyle w:val="Akapitzlist1"/>
        <w:numPr>
          <w:ilvl w:val="0"/>
          <w:numId w:val="3"/>
        </w:numPr>
        <w:spacing w:line="360" w:lineRule="auto"/>
        <w:ind w:left="993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Mikołajki klasowe - XII/202</w:t>
      </w:r>
      <w:r w:rsidR="00B25D71">
        <w:rPr>
          <w:rFonts w:cs="Arial"/>
          <w:sz w:val="24"/>
          <w:szCs w:val="24"/>
        </w:rPr>
        <w:t>1</w:t>
      </w:r>
      <w:r w:rsidR="002433C0">
        <w:rPr>
          <w:rFonts w:cs="Arial"/>
          <w:sz w:val="24"/>
          <w:szCs w:val="24"/>
        </w:rPr>
        <w:t>r.</w:t>
      </w:r>
    </w:p>
    <w:p w14:paraId="2C64125E" w14:textId="14595540" w:rsidR="002433C0" w:rsidRDefault="002433C0" w:rsidP="002433C0">
      <w:pPr>
        <w:pStyle w:val="Akapitzlist1"/>
        <w:numPr>
          <w:ilvl w:val="0"/>
          <w:numId w:val="3"/>
        </w:numPr>
        <w:spacing w:line="360" w:lineRule="auto"/>
        <w:ind w:left="993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Szkol</w:t>
      </w:r>
      <w:r w:rsidR="00A24286">
        <w:rPr>
          <w:rFonts w:cs="Arial"/>
          <w:sz w:val="24"/>
          <w:szCs w:val="24"/>
        </w:rPr>
        <w:t>ne spotkanie opłatkowe -XII/202</w:t>
      </w:r>
      <w:r w:rsidR="00B25D71"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>r.</w:t>
      </w:r>
    </w:p>
    <w:p w14:paraId="16217C03" w14:textId="1D838951" w:rsidR="002433C0" w:rsidRDefault="00A24286" w:rsidP="002433C0">
      <w:pPr>
        <w:pStyle w:val="Akapitzlist1"/>
        <w:numPr>
          <w:ilvl w:val="0"/>
          <w:numId w:val="3"/>
        </w:numPr>
        <w:spacing w:line="360" w:lineRule="auto"/>
        <w:ind w:left="993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Jasełka dla dzieci - XII/202</w:t>
      </w:r>
      <w:r w:rsidR="00B25D71">
        <w:rPr>
          <w:rFonts w:cs="Arial"/>
          <w:sz w:val="24"/>
          <w:szCs w:val="24"/>
        </w:rPr>
        <w:t>1</w:t>
      </w:r>
      <w:r w:rsidR="002433C0">
        <w:rPr>
          <w:rFonts w:cs="Arial"/>
          <w:sz w:val="24"/>
          <w:szCs w:val="24"/>
        </w:rPr>
        <w:t>r.</w:t>
      </w:r>
    </w:p>
    <w:p w14:paraId="1D9F4D18" w14:textId="2627B344" w:rsidR="002433C0" w:rsidRDefault="00A24286" w:rsidP="002433C0">
      <w:pPr>
        <w:pStyle w:val="Akapitzlist1"/>
        <w:numPr>
          <w:ilvl w:val="0"/>
          <w:numId w:val="3"/>
        </w:numPr>
        <w:spacing w:line="360" w:lineRule="auto"/>
        <w:ind w:left="993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Rodzinny, bożonarodzeniowy konkurs plastyczny XII/202</w:t>
      </w:r>
      <w:r w:rsidR="00B25D71">
        <w:rPr>
          <w:rFonts w:cs="Arial"/>
          <w:sz w:val="24"/>
          <w:szCs w:val="24"/>
        </w:rPr>
        <w:t>1</w:t>
      </w:r>
      <w:r w:rsidR="002433C0">
        <w:rPr>
          <w:rFonts w:cs="Arial"/>
          <w:sz w:val="24"/>
          <w:szCs w:val="24"/>
        </w:rPr>
        <w:t>r.</w:t>
      </w:r>
    </w:p>
    <w:p w14:paraId="035D4892" w14:textId="2F51B30A" w:rsidR="002433C0" w:rsidRDefault="00A24286" w:rsidP="002433C0">
      <w:pPr>
        <w:pStyle w:val="Akapitzlist1"/>
        <w:numPr>
          <w:ilvl w:val="0"/>
          <w:numId w:val="3"/>
        </w:numPr>
        <w:spacing w:line="360" w:lineRule="auto"/>
        <w:ind w:left="993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szkolne walentynki - II/202</w:t>
      </w:r>
      <w:r w:rsidR="00B25D71">
        <w:rPr>
          <w:rFonts w:cs="Arial"/>
          <w:sz w:val="24"/>
          <w:szCs w:val="24"/>
        </w:rPr>
        <w:t>2</w:t>
      </w:r>
      <w:r w:rsidR="002433C0">
        <w:rPr>
          <w:rFonts w:cs="Arial"/>
          <w:sz w:val="24"/>
          <w:szCs w:val="24"/>
        </w:rPr>
        <w:t>r.</w:t>
      </w:r>
    </w:p>
    <w:p w14:paraId="2CB5BB05" w14:textId="15287B85" w:rsidR="002433C0" w:rsidRDefault="00A24286" w:rsidP="002433C0">
      <w:pPr>
        <w:pStyle w:val="Akapitzlist1"/>
        <w:numPr>
          <w:ilvl w:val="0"/>
          <w:numId w:val="3"/>
        </w:numPr>
        <w:spacing w:line="360" w:lineRule="auto"/>
        <w:ind w:left="993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pierwszy dzień wiosny - III/202</w:t>
      </w:r>
      <w:r w:rsidR="00B25D71">
        <w:rPr>
          <w:rFonts w:cs="Arial"/>
          <w:sz w:val="24"/>
          <w:szCs w:val="24"/>
        </w:rPr>
        <w:t>2</w:t>
      </w:r>
      <w:r w:rsidR="002433C0">
        <w:rPr>
          <w:rFonts w:cs="Arial"/>
          <w:sz w:val="24"/>
          <w:szCs w:val="24"/>
        </w:rPr>
        <w:t>r.</w:t>
      </w:r>
    </w:p>
    <w:p w14:paraId="39AEBEB4" w14:textId="1498EEF2" w:rsidR="002433C0" w:rsidRPr="00723B84" w:rsidRDefault="00A24286" w:rsidP="00723B84">
      <w:pPr>
        <w:pStyle w:val="Akapitzlist1"/>
        <w:numPr>
          <w:ilvl w:val="0"/>
          <w:numId w:val="3"/>
        </w:numPr>
        <w:spacing w:line="360" w:lineRule="auto"/>
        <w:ind w:left="993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Dzień Ziemi - IV/202</w:t>
      </w:r>
      <w:r w:rsidR="00B25D71">
        <w:rPr>
          <w:rFonts w:cs="Arial"/>
          <w:sz w:val="24"/>
          <w:szCs w:val="24"/>
        </w:rPr>
        <w:t>2</w:t>
      </w:r>
      <w:r w:rsidR="002433C0">
        <w:rPr>
          <w:rFonts w:cs="Arial"/>
          <w:sz w:val="24"/>
          <w:szCs w:val="24"/>
        </w:rPr>
        <w:t>r.</w:t>
      </w:r>
    </w:p>
    <w:p w14:paraId="7FD6C61F" w14:textId="3EF07FEF" w:rsidR="002433C0" w:rsidRPr="00C30F58" w:rsidRDefault="002433C0" w:rsidP="002433C0">
      <w:pPr>
        <w:pStyle w:val="Akapitzlist1"/>
        <w:numPr>
          <w:ilvl w:val="0"/>
          <w:numId w:val="3"/>
        </w:numPr>
        <w:spacing w:line="360" w:lineRule="auto"/>
        <w:ind w:left="993" w:hanging="284"/>
        <w:jc w:val="both"/>
        <w:rPr>
          <w:rFonts w:cs="Arial"/>
          <w:color w:val="000000"/>
          <w:sz w:val="24"/>
          <w:szCs w:val="24"/>
        </w:rPr>
      </w:pPr>
      <w:r w:rsidRPr="00C30F58">
        <w:rPr>
          <w:rFonts w:cs="Arial"/>
          <w:color w:val="000000"/>
          <w:sz w:val="24"/>
          <w:szCs w:val="24"/>
        </w:rPr>
        <w:t>dzień kropki</w:t>
      </w:r>
      <w:r w:rsidR="00A24286">
        <w:rPr>
          <w:rFonts w:cs="Arial"/>
          <w:color w:val="000000"/>
          <w:sz w:val="24"/>
          <w:szCs w:val="24"/>
        </w:rPr>
        <w:t xml:space="preserve"> - IX/202</w:t>
      </w:r>
      <w:r w:rsidR="00B25D71">
        <w:rPr>
          <w:rFonts w:cs="Arial"/>
          <w:color w:val="000000"/>
          <w:sz w:val="24"/>
          <w:szCs w:val="24"/>
        </w:rPr>
        <w:t>1</w:t>
      </w:r>
      <w:r>
        <w:rPr>
          <w:rFonts w:cs="Arial"/>
          <w:color w:val="000000"/>
          <w:sz w:val="24"/>
          <w:szCs w:val="24"/>
        </w:rPr>
        <w:t>r.</w:t>
      </w:r>
    </w:p>
    <w:p w14:paraId="6D7B7F15" w14:textId="77777777" w:rsidR="002433C0" w:rsidRPr="00C30F58" w:rsidRDefault="002433C0" w:rsidP="002433C0">
      <w:pPr>
        <w:pStyle w:val="Akapitzlist1"/>
        <w:numPr>
          <w:ilvl w:val="0"/>
          <w:numId w:val="3"/>
        </w:numPr>
        <w:spacing w:line="360" w:lineRule="auto"/>
        <w:ind w:left="993" w:hanging="284"/>
        <w:jc w:val="both"/>
        <w:rPr>
          <w:rFonts w:cs="Arial"/>
          <w:color w:val="000000"/>
          <w:sz w:val="24"/>
          <w:szCs w:val="24"/>
        </w:rPr>
      </w:pPr>
      <w:r w:rsidRPr="00C30F58">
        <w:rPr>
          <w:rFonts w:cs="Arial"/>
          <w:color w:val="000000"/>
          <w:sz w:val="24"/>
          <w:szCs w:val="24"/>
        </w:rPr>
        <w:t>dzień pluszowego misia</w:t>
      </w:r>
    </w:p>
    <w:p w14:paraId="35C73128" w14:textId="6F4D7CED" w:rsidR="002433C0" w:rsidRPr="00C30F58" w:rsidRDefault="002433C0" w:rsidP="002433C0">
      <w:pPr>
        <w:pStyle w:val="Akapitzlist1"/>
        <w:numPr>
          <w:ilvl w:val="0"/>
          <w:numId w:val="3"/>
        </w:numPr>
        <w:spacing w:line="360" w:lineRule="auto"/>
        <w:ind w:left="993" w:hanging="284"/>
        <w:jc w:val="both"/>
        <w:rPr>
          <w:rFonts w:cs="Arial"/>
          <w:color w:val="000000"/>
          <w:sz w:val="24"/>
          <w:szCs w:val="24"/>
        </w:rPr>
      </w:pPr>
      <w:r w:rsidRPr="00C30F58">
        <w:rPr>
          <w:rFonts w:cs="Arial"/>
          <w:color w:val="000000"/>
          <w:sz w:val="24"/>
          <w:szCs w:val="24"/>
        </w:rPr>
        <w:t>dzień Bezpieczeństwa</w:t>
      </w:r>
      <w:r w:rsidR="00A24286">
        <w:rPr>
          <w:rFonts w:cs="Arial"/>
          <w:color w:val="000000"/>
          <w:sz w:val="24"/>
          <w:szCs w:val="24"/>
        </w:rPr>
        <w:t xml:space="preserve"> - IV/202</w:t>
      </w:r>
      <w:r w:rsidR="00B25D71">
        <w:rPr>
          <w:rFonts w:cs="Arial"/>
          <w:color w:val="000000"/>
          <w:sz w:val="24"/>
          <w:szCs w:val="24"/>
        </w:rPr>
        <w:t>2</w:t>
      </w:r>
      <w:r>
        <w:rPr>
          <w:rFonts w:cs="Arial"/>
          <w:color w:val="000000"/>
          <w:sz w:val="24"/>
          <w:szCs w:val="24"/>
        </w:rPr>
        <w:t>r.</w:t>
      </w:r>
    </w:p>
    <w:p w14:paraId="35B58DFE" w14:textId="4A4E3BC1" w:rsidR="002433C0" w:rsidRPr="00C30F58" w:rsidRDefault="002433C0" w:rsidP="002433C0">
      <w:pPr>
        <w:pStyle w:val="Akapitzlist1"/>
        <w:numPr>
          <w:ilvl w:val="0"/>
          <w:numId w:val="3"/>
        </w:numPr>
        <w:spacing w:line="360" w:lineRule="auto"/>
        <w:ind w:left="993" w:hanging="284"/>
        <w:jc w:val="both"/>
        <w:rPr>
          <w:rFonts w:cs="Arial"/>
          <w:color w:val="000000"/>
          <w:sz w:val="24"/>
          <w:szCs w:val="24"/>
        </w:rPr>
      </w:pPr>
      <w:r w:rsidRPr="00C30F58">
        <w:rPr>
          <w:rFonts w:cs="Arial"/>
          <w:color w:val="000000"/>
          <w:sz w:val="24"/>
          <w:szCs w:val="24"/>
        </w:rPr>
        <w:lastRenderedPageBreak/>
        <w:t>wiosenny tydzień promocji zdrowia</w:t>
      </w:r>
      <w:r w:rsidR="00A24286">
        <w:rPr>
          <w:rFonts w:cs="Arial"/>
          <w:color w:val="000000"/>
          <w:sz w:val="24"/>
          <w:szCs w:val="24"/>
        </w:rPr>
        <w:t xml:space="preserve"> - IV/202</w:t>
      </w:r>
      <w:r w:rsidR="00B25D71">
        <w:rPr>
          <w:rFonts w:cs="Arial"/>
          <w:color w:val="000000"/>
          <w:sz w:val="24"/>
          <w:szCs w:val="24"/>
        </w:rPr>
        <w:t>2</w:t>
      </w:r>
      <w:r>
        <w:rPr>
          <w:rFonts w:cs="Arial"/>
          <w:color w:val="000000"/>
          <w:sz w:val="24"/>
          <w:szCs w:val="24"/>
        </w:rPr>
        <w:t>r.</w:t>
      </w:r>
    </w:p>
    <w:p w14:paraId="11152789" w14:textId="4D68C5DA" w:rsidR="002433C0" w:rsidRPr="00C30F58" w:rsidRDefault="00A24286" w:rsidP="002433C0">
      <w:pPr>
        <w:pStyle w:val="Akapitzlist1"/>
        <w:numPr>
          <w:ilvl w:val="0"/>
          <w:numId w:val="3"/>
        </w:numPr>
        <w:spacing w:line="360" w:lineRule="auto"/>
        <w:ind w:left="993" w:hanging="284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Święto Patrona Szkoły I/202</w:t>
      </w:r>
      <w:r w:rsidR="00B25D71">
        <w:rPr>
          <w:rFonts w:cs="Arial"/>
          <w:color w:val="000000"/>
          <w:sz w:val="24"/>
          <w:szCs w:val="24"/>
        </w:rPr>
        <w:t>2</w:t>
      </w:r>
      <w:r w:rsidR="002433C0">
        <w:rPr>
          <w:rFonts w:cs="Arial"/>
          <w:color w:val="000000"/>
          <w:sz w:val="24"/>
          <w:szCs w:val="24"/>
        </w:rPr>
        <w:t>r.</w:t>
      </w:r>
    </w:p>
    <w:p w14:paraId="739A7993" w14:textId="582E8742" w:rsidR="002433C0" w:rsidRDefault="002433C0" w:rsidP="002433C0">
      <w:pPr>
        <w:pStyle w:val="Akapitzlist1"/>
        <w:numPr>
          <w:ilvl w:val="0"/>
          <w:numId w:val="3"/>
        </w:numPr>
        <w:spacing w:line="360" w:lineRule="auto"/>
        <w:ind w:left="993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szkolne obchody rocznicy uchwal</w:t>
      </w:r>
      <w:r w:rsidR="00A24286">
        <w:rPr>
          <w:rFonts w:cs="Arial"/>
          <w:sz w:val="24"/>
          <w:szCs w:val="24"/>
        </w:rPr>
        <w:t>enia Konstytucji 3 Maja - V/202</w:t>
      </w:r>
      <w:r w:rsidR="00B25D71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>r.</w:t>
      </w:r>
    </w:p>
    <w:p w14:paraId="3E830F21" w14:textId="7736CFFB" w:rsidR="002433C0" w:rsidRDefault="002433C0" w:rsidP="002433C0">
      <w:pPr>
        <w:pStyle w:val="Akapitzlist1"/>
        <w:numPr>
          <w:ilvl w:val="0"/>
          <w:numId w:val="3"/>
        </w:numPr>
        <w:spacing w:line="360" w:lineRule="auto"/>
        <w:ind w:left="993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dzie</w:t>
      </w:r>
      <w:r w:rsidR="00A24286">
        <w:rPr>
          <w:rFonts w:cs="Arial"/>
          <w:sz w:val="24"/>
          <w:szCs w:val="24"/>
        </w:rPr>
        <w:t>ń dziecka/dzień sportu - VI/202</w:t>
      </w:r>
      <w:r w:rsidR="00B25D71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>r.</w:t>
      </w:r>
    </w:p>
    <w:p w14:paraId="44E84725" w14:textId="7E583DC9" w:rsidR="002433C0" w:rsidRDefault="002433C0" w:rsidP="002433C0">
      <w:pPr>
        <w:pStyle w:val="Akapitzlist1"/>
        <w:numPr>
          <w:ilvl w:val="0"/>
          <w:numId w:val="3"/>
        </w:numPr>
        <w:spacing w:line="360" w:lineRule="auto"/>
        <w:ind w:left="993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spart</w:t>
      </w:r>
      <w:r w:rsidR="00A24286">
        <w:rPr>
          <w:rFonts w:cs="Arial"/>
          <w:sz w:val="24"/>
          <w:szCs w:val="24"/>
        </w:rPr>
        <w:t>akiada przedszkolaków - III/202</w:t>
      </w:r>
      <w:r w:rsidR="00B25D71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>r.</w:t>
      </w:r>
    </w:p>
    <w:p w14:paraId="1DFE2E56" w14:textId="39D039DE" w:rsidR="002433C0" w:rsidRDefault="00A24286" w:rsidP="002433C0">
      <w:pPr>
        <w:pStyle w:val="Akapitzlist1"/>
        <w:numPr>
          <w:ilvl w:val="0"/>
          <w:numId w:val="3"/>
        </w:numPr>
        <w:spacing w:line="360" w:lineRule="auto"/>
        <w:ind w:left="993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dni otwarte szkoły - III/202</w:t>
      </w:r>
      <w:r w:rsidR="00B25D71">
        <w:rPr>
          <w:rFonts w:cs="Arial"/>
          <w:sz w:val="24"/>
          <w:szCs w:val="24"/>
        </w:rPr>
        <w:t>2</w:t>
      </w:r>
      <w:r w:rsidR="002433C0">
        <w:rPr>
          <w:rFonts w:cs="Arial"/>
          <w:sz w:val="24"/>
          <w:szCs w:val="24"/>
        </w:rPr>
        <w:t>r.</w:t>
      </w:r>
    </w:p>
    <w:p w14:paraId="3B444F31" w14:textId="79564F09" w:rsidR="002433C0" w:rsidRDefault="002433C0" w:rsidP="002433C0">
      <w:pPr>
        <w:pStyle w:val="Akapitzlist1"/>
        <w:numPr>
          <w:ilvl w:val="0"/>
          <w:numId w:val="3"/>
        </w:numPr>
        <w:spacing w:line="360" w:lineRule="auto"/>
        <w:ind w:left="993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zako</w:t>
      </w:r>
      <w:r w:rsidR="00A24286">
        <w:rPr>
          <w:rFonts w:cs="Arial"/>
          <w:sz w:val="24"/>
          <w:szCs w:val="24"/>
        </w:rPr>
        <w:t>ńczenie roku szkolnego - VI/202</w:t>
      </w:r>
      <w:r w:rsidR="00B25D71">
        <w:rPr>
          <w:rFonts w:cs="Arial"/>
          <w:sz w:val="24"/>
          <w:szCs w:val="24"/>
        </w:rPr>
        <w:t>2</w:t>
      </w:r>
      <w:r w:rsidR="00A24286">
        <w:rPr>
          <w:rFonts w:cs="Arial"/>
          <w:sz w:val="24"/>
          <w:szCs w:val="24"/>
        </w:rPr>
        <w:t>r.</w:t>
      </w:r>
    </w:p>
    <w:p w14:paraId="469EDC3F" w14:textId="77777777" w:rsidR="002433C0" w:rsidRDefault="002433C0" w:rsidP="002433C0">
      <w:pPr>
        <w:pStyle w:val="Akapitzlist1"/>
        <w:spacing w:line="360" w:lineRule="auto"/>
        <w:jc w:val="both"/>
        <w:rPr>
          <w:rFonts w:cs="Arial"/>
          <w:b/>
          <w:sz w:val="24"/>
          <w:szCs w:val="24"/>
        </w:rPr>
      </w:pPr>
    </w:p>
    <w:p w14:paraId="577447BC" w14:textId="77777777" w:rsidR="002433C0" w:rsidRPr="00C30F58" w:rsidRDefault="002433C0" w:rsidP="002433C0">
      <w:pPr>
        <w:jc w:val="both"/>
        <w:rPr>
          <w:rFonts w:cs="Arial"/>
          <w:b/>
          <w:sz w:val="32"/>
          <w:szCs w:val="32"/>
        </w:rPr>
      </w:pPr>
      <w:r w:rsidRPr="00C30F58">
        <w:rPr>
          <w:rFonts w:cs="Arial"/>
          <w:b/>
          <w:sz w:val="32"/>
          <w:szCs w:val="32"/>
        </w:rPr>
        <w:t>VII. Harmonogram działań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2274"/>
        <w:gridCol w:w="2167"/>
        <w:gridCol w:w="2075"/>
        <w:gridCol w:w="2090"/>
      </w:tblGrid>
      <w:tr w:rsidR="0081424A" w14:paraId="6CABE378" w14:textId="77777777" w:rsidTr="0081424A">
        <w:trPr>
          <w:cantSplit/>
          <w:trHeight w:val="1134"/>
        </w:trPr>
        <w:tc>
          <w:tcPr>
            <w:tcW w:w="538" w:type="dxa"/>
            <w:shd w:val="clear" w:color="auto" w:fill="auto"/>
          </w:tcPr>
          <w:p w14:paraId="22F0D1E3" w14:textId="77777777" w:rsidR="0081424A" w:rsidRDefault="0081424A" w:rsidP="0081424A">
            <w:pPr>
              <w:spacing w:after="0"/>
              <w:ind w:left="113" w:right="11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SFERA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shd w:val="clear" w:color="auto" w:fill="auto"/>
          </w:tcPr>
          <w:p w14:paraId="0BB0BC19" w14:textId="77777777" w:rsidR="0081424A" w:rsidRDefault="0081424A" w:rsidP="0081424A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Zadania</w:t>
            </w:r>
          </w:p>
        </w:tc>
        <w:tc>
          <w:tcPr>
            <w:tcW w:w="2167" w:type="dxa"/>
            <w:shd w:val="clear" w:color="auto" w:fill="auto"/>
          </w:tcPr>
          <w:p w14:paraId="162CBB44" w14:textId="77777777" w:rsidR="0081424A" w:rsidRDefault="0081424A" w:rsidP="0081424A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Forma realizacji</w:t>
            </w:r>
          </w:p>
        </w:tc>
        <w:tc>
          <w:tcPr>
            <w:tcW w:w="2075" w:type="dxa"/>
            <w:shd w:val="clear" w:color="auto" w:fill="auto"/>
          </w:tcPr>
          <w:p w14:paraId="4D18CB50" w14:textId="77777777" w:rsidR="0081424A" w:rsidRDefault="0081424A" w:rsidP="0081424A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Osoby odpowiedzialne</w:t>
            </w:r>
          </w:p>
        </w:tc>
        <w:tc>
          <w:tcPr>
            <w:tcW w:w="2090" w:type="dxa"/>
            <w:shd w:val="clear" w:color="auto" w:fill="auto"/>
          </w:tcPr>
          <w:p w14:paraId="4B3C8AF6" w14:textId="77777777" w:rsidR="0081424A" w:rsidRDefault="0081424A" w:rsidP="0081424A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Termin</w:t>
            </w:r>
          </w:p>
        </w:tc>
      </w:tr>
      <w:tr w:rsidR="0081424A" w14:paraId="5B0FB16E" w14:textId="77777777" w:rsidTr="0081424A">
        <w:tc>
          <w:tcPr>
            <w:tcW w:w="53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9426636" w14:textId="77777777" w:rsidR="0081424A" w:rsidRDefault="0081424A" w:rsidP="0081424A">
            <w:pPr>
              <w:spacing w:after="0"/>
              <w:ind w:left="113" w:right="113"/>
              <w:jc w:val="center"/>
              <w:rPr>
                <w:rFonts w:cs="Calibri"/>
                <w:b/>
              </w:rPr>
            </w:pPr>
          </w:p>
          <w:p w14:paraId="2357E396" w14:textId="77777777" w:rsidR="0081424A" w:rsidRDefault="0081424A" w:rsidP="0081424A">
            <w:pPr>
              <w:spacing w:after="0"/>
              <w:ind w:left="113" w:right="113"/>
              <w:jc w:val="center"/>
              <w:rPr>
                <w:rFonts w:cs="Calibri"/>
                <w:b/>
              </w:rPr>
            </w:pPr>
          </w:p>
          <w:p w14:paraId="7DC2AD48" w14:textId="77777777" w:rsidR="0081424A" w:rsidRDefault="0081424A" w:rsidP="0081424A">
            <w:pPr>
              <w:spacing w:after="0"/>
              <w:ind w:left="113" w:right="113"/>
              <w:jc w:val="center"/>
              <w:rPr>
                <w:rFonts w:cs="Calibri"/>
                <w:b/>
              </w:rPr>
            </w:pPr>
          </w:p>
          <w:p w14:paraId="307EA169" w14:textId="77777777" w:rsidR="0081424A" w:rsidRDefault="0081424A" w:rsidP="0081424A">
            <w:pPr>
              <w:spacing w:after="0"/>
              <w:ind w:left="113" w:right="113"/>
              <w:jc w:val="center"/>
              <w:rPr>
                <w:rFonts w:cs="Calibri"/>
                <w:b/>
              </w:rPr>
            </w:pPr>
          </w:p>
          <w:p w14:paraId="05031589" w14:textId="77777777" w:rsidR="0081424A" w:rsidRDefault="0081424A" w:rsidP="0081424A">
            <w:pPr>
              <w:spacing w:after="0"/>
              <w:ind w:left="113" w:right="113"/>
              <w:jc w:val="center"/>
              <w:rPr>
                <w:rFonts w:cs="Calibri"/>
                <w:b/>
              </w:rPr>
            </w:pPr>
          </w:p>
          <w:p w14:paraId="625DDAD2" w14:textId="77777777" w:rsidR="0081424A" w:rsidRDefault="0081424A" w:rsidP="0081424A">
            <w:pPr>
              <w:spacing w:after="0"/>
              <w:ind w:left="113" w:right="113"/>
              <w:jc w:val="center"/>
              <w:rPr>
                <w:rFonts w:cs="Calibri"/>
                <w:b/>
              </w:rPr>
            </w:pPr>
          </w:p>
          <w:p w14:paraId="45A09104" w14:textId="77777777" w:rsidR="0081424A" w:rsidRDefault="0081424A" w:rsidP="0081424A">
            <w:pPr>
              <w:spacing w:after="0"/>
              <w:ind w:left="113" w:right="113"/>
              <w:jc w:val="center"/>
              <w:rPr>
                <w:rFonts w:cs="Calibri"/>
                <w:b/>
              </w:rPr>
            </w:pPr>
          </w:p>
          <w:p w14:paraId="3BE8216B" w14:textId="77777777" w:rsidR="0081424A" w:rsidRDefault="0081424A" w:rsidP="0081424A">
            <w:pPr>
              <w:ind w:left="113" w:right="11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INTELEKTUALNA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CCFA" w14:textId="77777777" w:rsidR="0081424A" w:rsidRPr="0081424A" w:rsidRDefault="0081424A" w:rsidP="0081424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81424A">
              <w:rPr>
                <w:rFonts w:asciiTheme="minorHAnsi" w:hAnsiTheme="minorHAnsi"/>
                <w:sz w:val="24"/>
                <w:szCs w:val="24"/>
              </w:rPr>
              <w:t>1.Rozpoznanie  możliwości, uzdolnień i zainteresowań uczniów,</w:t>
            </w:r>
          </w:p>
          <w:p w14:paraId="44027B1F" w14:textId="77777777" w:rsidR="0081424A" w:rsidRPr="0081424A" w:rsidRDefault="0081424A" w:rsidP="0081424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81424A">
              <w:rPr>
                <w:rFonts w:asciiTheme="minorHAnsi" w:hAnsiTheme="minorHAnsi" w:cs="Calibri"/>
                <w:sz w:val="24"/>
                <w:szCs w:val="24"/>
              </w:rPr>
              <w:t>wskazywanie uczniom w codziennych sytuacjach ich mocnych i słabych stron - odpowiednio ich wzmacnianie lub eliminowanie.</w:t>
            </w:r>
          </w:p>
          <w:p w14:paraId="20BECC22" w14:textId="77777777" w:rsidR="0081424A" w:rsidRDefault="0081424A" w:rsidP="0081424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29C824AE" w14:textId="77777777" w:rsidR="005C105C" w:rsidRDefault="005C105C" w:rsidP="0081424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0F3B9F0A" w14:textId="77777777" w:rsidR="005C105C" w:rsidRDefault="005C105C" w:rsidP="0081424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2E3A281C" w14:textId="0E167964" w:rsidR="005C105C" w:rsidRPr="0081424A" w:rsidRDefault="005C105C" w:rsidP="0081424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  <w:shd w:val="clear" w:color="auto" w:fill="auto"/>
          </w:tcPr>
          <w:p w14:paraId="08217778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81424A">
              <w:rPr>
                <w:rFonts w:asciiTheme="minorHAnsi" w:hAnsiTheme="minorHAnsi" w:cs="Calibri"/>
                <w:sz w:val="24"/>
                <w:szCs w:val="24"/>
              </w:rPr>
              <w:t xml:space="preserve">a)Przeprowadzanie w klasach diagnozy  wstępnej, obserwacji podczas bieżącej pracy i ewaluacji końcowo rocznej prowadzonych zajęć </w:t>
            </w:r>
          </w:p>
          <w:p w14:paraId="06F0DA0A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81424A">
              <w:rPr>
                <w:rFonts w:asciiTheme="minorHAnsi" w:hAnsiTheme="minorHAnsi" w:cs="Calibri"/>
                <w:sz w:val="24"/>
                <w:szCs w:val="24"/>
              </w:rPr>
              <w:t>b)Lekcje wychowawcze poświęcone rozpoznawaniu mocnych, słabych stron – wzmacnianie tych pozytywnych</w:t>
            </w:r>
          </w:p>
        </w:tc>
        <w:tc>
          <w:tcPr>
            <w:tcW w:w="2075" w:type="dxa"/>
            <w:shd w:val="clear" w:color="auto" w:fill="auto"/>
          </w:tcPr>
          <w:p w14:paraId="60E961E3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81424A">
              <w:rPr>
                <w:rFonts w:asciiTheme="minorHAnsi" w:hAnsiTheme="minorHAnsi" w:cs="Calibri"/>
                <w:sz w:val="24"/>
                <w:szCs w:val="24"/>
              </w:rPr>
              <w:t xml:space="preserve">nauczyciele, </w:t>
            </w:r>
          </w:p>
          <w:p w14:paraId="745D1A67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81424A">
              <w:rPr>
                <w:rFonts w:asciiTheme="minorHAnsi" w:hAnsiTheme="minorHAnsi" w:cs="Calibri"/>
                <w:sz w:val="24"/>
                <w:szCs w:val="24"/>
              </w:rPr>
              <w:t>wychowawcy</w:t>
            </w:r>
          </w:p>
        </w:tc>
        <w:tc>
          <w:tcPr>
            <w:tcW w:w="2090" w:type="dxa"/>
            <w:shd w:val="clear" w:color="auto" w:fill="auto"/>
          </w:tcPr>
          <w:p w14:paraId="32CAD290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81424A">
              <w:rPr>
                <w:rFonts w:asciiTheme="minorHAnsi" w:hAnsiTheme="minorHAnsi" w:cs="Calibri"/>
                <w:sz w:val="24"/>
                <w:szCs w:val="24"/>
              </w:rPr>
              <w:t xml:space="preserve">IX/X </w:t>
            </w:r>
          </w:p>
          <w:p w14:paraId="29FC9C94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81424A">
              <w:rPr>
                <w:rFonts w:asciiTheme="minorHAnsi" w:hAnsiTheme="minorHAnsi" w:cs="Calibri"/>
                <w:sz w:val="24"/>
                <w:szCs w:val="24"/>
              </w:rPr>
              <w:t xml:space="preserve">V/VI </w:t>
            </w:r>
          </w:p>
        </w:tc>
      </w:tr>
      <w:tr w:rsidR="0081424A" w14:paraId="63C57F5A" w14:textId="77777777" w:rsidTr="0081424A">
        <w:tc>
          <w:tcPr>
            <w:tcW w:w="53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416B6BC" w14:textId="77777777" w:rsidR="0081424A" w:rsidRDefault="0081424A" w:rsidP="0081424A">
            <w:pPr>
              <w:ind w:left="113" w:right="113"/>
              <w:jc w:val="center"/>
              <w:rPr>
                <w:rFonts w:cs="Calibri"/>
                <w:b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19DF2" w14:textId="77777777" w:rsidR="00723B84" w:rsidRDefault="00723B84" w:rsidP="0081424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766D01BE" w14:textId="4A1372A2" w:rsidR="0081424A" w:rsidRDefault="0081424A" w:rsidP="0081424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81424A">
              <w:rPr>
                <w:rFonts w:asciiTheme="minorHAnsi" w:hAnsiTheme="minorHAnsi"/>
                <w:sz w:val="24"/>
                <w:szCs w:val="24"/>
              </w:rPr>
              <w:lastRenderedPageBreak/>
              <w:t>2.Zwiększenie udziału uczniów w zajęciach pozalekcyjnych; rozwijanie możliwości, uzdolnień i zainteresowań uczniów:</w:t>
            </w:r>
          </w:p>
          <w:p w14:paraId="4EE8BFBF" w14:textId="77777777" w:rsidR="0081424A" w:rsidRPr="0081424A" w:rsidRDefault="0081424A" w:rsidP="0081424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5210E79D" w14:textId="77777777" w:rsidR="0081424A" w:rsidRPr="0081424A" w:rsidRDefault="0081424A" w:rsidP="0081424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6D925B15" w14:textId="77777777" w:rsidR="0081424A" w:rsidRPr="0081424A" w:rsidRDefault="0081424A" w:rsidP="0081424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22BD27CC" w14:textId="77777777" w:rsidR="0081424A" w:rsidRPr="0081424A" w:rsidRDefault="0081424A" w:rsidP="0081424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4DAC77A1" w14:textId="77777777" w:rsidR="0081424A" w:rsidRPr="0081424A" w:rsidRDefault="0081424A" w:rsidP="0081424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6C763001" w14:textId="77777777" w:rsidR="0081424A" w:rsidRPr="0081424A" w:rsidRDefault="0081424A" w:rsidP="0081424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0D1C925F" w14:textId="77777777" w:rsidR="0081424A" w:rsidRPr="0081424A" w:rsidRDefault="0081424A" w:rsidP="0081424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1C2811AB" w14:textId="77777777" w:rsidR="0081424A" w:rsidRPr="0081424A" w:rsidRDefault="0081424A" w:rsidP="0081424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483A87B7" w14:textId="77777777" w:rsidR="0081424A" w:rsidRPr="0081424A" w:rsidRDefault="0081424A" w:rsidP="0081424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087552F9" w14:textId="77777777" w:rsidR="0081424A" w:rsidRDefault="0081424A" w:rsidP="0081424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17FCC59E" w14:textId="77777777" w:rsidR="0081424A" w:rsidRPr="0081424A" w:rsidRDefault="0081424A" w:rsidP="0081424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573609DA" w14:textId="77777777" w:rsidR="0081424A" w:rsidRPr="0081424A" w:rsidRDefault="008476ED" w:rsidP="008476ED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81424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167" w:type="dxa"/>
            <w:tcBorders>
              <w:left w:val="single" w:sz="4" w:space="0" w:color="auto"/>
            </w:tcBorders>
            <w:shd w:val="clear" w:color="auto" w:fill="auto"/>
          </w:tcPr>
          <w:p w14:paraId="364E6CBF" w14:textId="77777777" w:rsidR="00723B84" w:rsidRDefault="00723B84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F24C6A9" w14:textId="0FB538BD" w:rsidR="0081424A" w:rsidRPr="0081424A" w:rsidRDefault="008476ED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lastRenderedPageBreak/>
              <w:t>a)</w:t>
            </w:r>
            <w:r w:rsidR="0081424A" w:rsidRPr="0081424A">
              <w:rPr>
                <w:rFonts w:asciiTheme="minorHAnsi" w:hAnsiTheme="minorHAnsi" w:cs="Calibri"/>
                <w:sz w:val="24"/>
                <w:szCs w:val="24"/>
              </w:rPr>
              <w:t>Przygotowanie propozycji zajęć w zespołach przedmiotowych,</w:t>
            </w:r>
          </w:p>
          <w:p w14:paraId="50E632C3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A3635DD" w14:textId="77777777" w:rsidR="0081424A" w:rsidRPr="0081424A" w:rsidRDefault="008476ED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b)</w:t>
            </w:r>
            <w:r w:rsidR="0081424A" w:rsidRPr="0081424A">
              <w:rPr>
                <w:rFonts w:asciiTheme="minorHAnsi" w:hAnsiTheme="minorHAnsi" w:cs="Calibri"/>
                <w:sz w:val="24"/>
                <w:szCs w:val="24"/>
              </w:rPr>
              <w:t>Prowadzenie zajęć pozalekcyjnych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rozwijających zainteresowania i uzdolnienia</w:t>
            </w:r>
            <w:r w:rsidR="0081424A" w:rsidRPr="0081424A">
              <w:rPr>
                <w:rFonts w:asciiTheme="minorHAnsi" w:hAnsiTheme="minorHAnsi" w:cs="Calibri"/>
                <w:sz w:val="24"/>
                <w:szCs w:val="24"/>
              </w:rPr>
              <w:t xml:space="preserve">, </w:t>
            </w:r>
          </w:p>
          <w:p w14:paraId="7CBD1CA6" w14:textId="77777777" w:rsidR="0081424A" w:rsidRPr="0081424A" w:rsidRDefault="008476ED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zawodów sportowych,</w:t>
            </w:r>
          </w:p>
          <w:p w14:paraId="7E010370" w14:textId="77777777" w:rsidR="0081424A" w:rsidRPr="0081424A" w:rsidRDefault="008476ED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konkursów</w:t>
            </w:r>
          </w:p>
          <w:p w14:paraId="07EDD8B3" w14:textId="2C8EA443" w:rsidR="0081424A" w:rsidRDefault="008476ED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i in. działań (</w:t>
            </w:r>
            <w:r w:rsidR="0081424A" w:rsidRPr="0081424A">
              <w:rPr>
                <w:rFonts w:asciiTheme="minorHAnsi" w:hAnsiTheme="minorHAnsi" w:cs="Calibri"/>
                <w:sz w:val="24"/>
                <w:szCs w:val="24"/>
              </w:rPr>
              <w:t>m</w:t>
            </w:r>
            <w:r>
              <w:rPr>
                <w:rFonts w:asciiTheme="minorHAnsi" w:hAnsiTheme="minorHAnsi" w:cs="Calibri"/>
                <w:sz w:val="24"/>
                <w:szCs w:val="24"/>
              </w:rPr>
              <w:t>.</w:t>
            </w:r>
            <w:r w:rsidR="0081424A" w:rsidRPr="0081424A">
              <w:rPr>
                <w:rFonts w:asciiTheme="minorHAnsi" w:hAnsiTheme="minorHAnsi" w:cs="Calibri"/>
                <w:sz w:val="24"/>
                <w:szCs w:val="24"/>
              </w:rPr>
              <w:t>in.  w ramach „Cała Polska Czyta dzieciom”</w:t>
            </w:r>
            <w:r w:rsidR="00454128">
              <w:rPr>
                <w:rFonts w:asciiTheme="minorHAnsi" w:hAnsiTheme="minorHAnsi" w:cs="Calibri"/>
                <w:sz w:val="24"/>
                <w:szCs w:val="24"/>
              </w:rPr>
              <w:t>, zajęcia w ramach projektu unijnego „Z 70 do przyszłości leć wyżej i dalej”</w:t>
            </w:r>
            <w:r>
              <w:rPr>
                <w:rFonts w:asciiTheme="minorHAnsi" w:hAnsiTheme="minorHAnsi" w:cs="Calibri"/>
                <w:sz w:val="24"/>
                <w:szCs w:val="24"/>
              </w:rPr>
              <w:t>)</w:t>
            </w:r>
          </w:p>
          <w:p w14:paraId="4A9F0BFD" w14:textId="77777777" w:rsidR="00930B1F" w:rsidRDefault="00930B1F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29BD541" w14:textId="77777777" w:rsidR="00930B1F" w:rsidRPr="0081424A" w:rsidRDefault="00487D56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c)zajęcia pozalekcyjne w</w:t>
            </w:r>
            <w:r w:rsidR="00930B1F">
              <w:rPr>
                <w:rFonts w:asciiTheme="minorHAnsi" w:hAnsiTheme="minorHAnsi" w:cs="Calibri"/>
                <w:sz w:val="24"/>
                <w:szCs w:val="24"/>
              </w:rPr>
              <w:t xml:space="preserve"> pracowni ceramicznej </w:t>
            </w:r>
          </w:p>
          <w:p w14:paraId="3F51117B" w14:textId="77777777" w:rsid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418609F" w14:textId="7BD267CC" w:rsidR="0081424A" w:rsidRDefault="00930B1F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d</w:t>
            </w:r>
            <w:r w:rsidR="008476ED">
              <w:rPr>
                <w:rFonts w:asciiTheme="minorHAnsi" w:hAnsiTheme="minorHAnsi" w:cs="Calibri"/>
                <w:sz w:val="24"/>
                <w:szCs w:val="24"/>
              </w:rPr>
              <w:t>)wykorzystywanie przez n-li w trakcie zajęć aktywizujących metod pracy i rozmaitych technik uczenia się</w:t>
            </w:r>
          </w:p>
          <w:p w14:paraId="4297BC12" w14:textId="29CE1379" w:rsidR="002751A2" w:rsidRPr="002751A2" w:rsidRDefault="002751A2" w:rsidP="002751A2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e)udział uczniów w zajęciach wspomagających</w:t>
            </w:r>
            <w:r w:rsidR="00454128">
              <w:rPr>
                <w:rFonts w:asciiTheme="minorHAnsi" w:hAnsiTheme="minorHAnsi" w:cs="Calibri"/>
                <w:sz w:val="24"/>
                <w:szCs w:val="24"/>
              </w:rPr>
              <w:t xml:space="preserve"> (</w:t>
            </w:r>
            <w:proofErr w:type="spellStart"/>
            <w:r w:rsidR="00454128">
              <w:rPr>
                <w:rFonts w:asciiTheme="minorHAnsi" w:hAnsiTheme="minorHAnsi" w:cs="Calibri"/>
                <w:sz w:val="24"/>
                <w:szCs w:val="24"/>
              </w:rPr>
              <w:t>MEiN</w:t>
            </w:r>
            <w:proofErr w:type="spellEnd"/>
            <w:r w:rsidR="00454128">
              <w:rPr>
                <w:rFonts w:asciiTheme="minorHAnsi" w:hAnsiTheme="minorHAnsi" w:cs="Calibri"/>
                <w:sz w:val="24"/>
                <w:szCs w:val="24"/>
              </w:rPr>
              <w:t>)</w:t>
            </w:r>
          </w:p>
          <w:p w14:paraId="563F6B6F" w14:textId="5C2FAAD4" w:rsidR="00930B1F" w:rsidRDefault="00930B1F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A0A7326" w14:textId="72DD9542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14:paraId="3F9BF609" w14:textId="77777777" w:rsidR="00723B84" w:rsidRDefault="00723B84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8934B3A" w14:textId="77777777" w:rsidR="00723B84" w:rsidRDefault="00723B84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DF03F2A" w14:textId="5D3A81D2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81424A">
              <w:rPr>
                <w:rFonts w:asciiTheme="minorHAnsi" w:hAnsiTheme="minorHAnsi" w:cs="Calibri"/>
                <w:sz w:val="24"/>
                <w:szCs w:val="24"/>
              </w:rPr>
              <w:lastRenderedPageBreak/>
              <w:t>nauczyciele</w:t>
            </w:r>
          </w:p>
          <w:p w14:paraId="44B3F73D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720B5DA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CED4C1A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68D6E77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341588F" w14:textId="78621D9B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81424A">
              <w:rPr>
                <w:rFonts w:asciiTheme="minorHAnsi" w:hAnsiTheme="minorHAnsi" w:cs="Calibri"/>
                <w:sz w:val="24"/>
                <w:szCs w:val="24"/>
              </w:rPr>
              <w:t>nauczyciele</w:t>
            </w:r>
            <w:r w:rsidR="00454128">
              <w:rPr>
                <w:rFonts w:asciiTheme="minorHAnsi" w:hAnsiTheme="minorHAnsi" w:cs="Calibri"/>
                <w:sz w:val="24"/>
                <w:szCs w:val="24"/>
              </w:rPr>
              <w:t xml:space="preserve">, </w:t>
            </w:r>
            <w:r w:rsidRPr="0081424A">
              <w:rPr>
                <w:rFonts w:asciiTheme="minorHAnsi" w:hAnsiTheme="minorHAnsi" w:cs="Calibri"/>
                <w:sz w:val="24"/>
                <w:szCs w:val="24"/>
              </w:rPr>
              <w:t>b</w:t>
            </w:r>
            <w:r w:rsidR="00454128">
              <w:rPr>
                <w:rFonts w:asciiTheme="minorHAnsi" w:hAnsiTheme="minorHAnsi" w:cs="Calibri"/>
                <w:sz w:val="24"/>
                <w:szCs w:val="24"/>
              </w:rPr>
              <w:t>ib</w:t>
            </w:r>
            <w:r w:rsidRPr="0081424A">
              <w:rPr>
                <w:rFonts w:asciiTheme="minorHAnsi" w:hAnsiTheme="minorHAnsi" w:cs="Calibri"/>
                <w:sz w:val="24"/>
                <w:szCs w:val="24"/>
              </w:rPr>
              <w:t>liote</w:t>
            </w:r>
            <w:r w:rsidR="00454128">
              <w:rPr>
                <w:rFonts w:asciiTheme="minorHAnsi" w:hAnsiTheme="minorHAnsi" w:cs="Calibri"/>
                <w:sz w:val="24"/>
                <w:szCs w:val="24"/>
              </w:rPr>
              <w:t>karz</w:t>
            </w:r>
          </w:p>
          <w:p w14:paraId="4CEF1F92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C9AF1AB" w14:textId="77777777" w:rsid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F35E77E" w14:textId="2F198BBB" w:rsidR="00487D56" w:rsidRDefault="00487D56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2126239" w14:textId="15FCB5A4" w:rsidR="00454128" w:rsidRDefault="00454128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AD1250E" w14:textId="363B0F29" w:rsidR="00454128" w:rsidRDefault="00454128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2C1599C" w14:textId="59EF0B32" w:rsidR="00454128" w:rsidRDefault="00454128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28D5AE6" w14:textId="374E5CBC" w:rsidR="00454128" w:rsidRDefault="00454128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4486266" w14:textId="6C06CD68" w:rsidR="00454128" w:rsidRDefault="00454128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C02FB0D" w14:textId="6E6708DC" w:rsidR="0025106F" w:rsidRDefault="0025106F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Wolontariat seniorów/bibliotekarz/ Babcie w Locie z Dzidkiem</w:t>
            </w:r>
          </w:p>
          <w:p w14:paraId="1F2C7E94" w14:textId="03D779B4" w:rsidR="00454128" w:rsidRDefault="00454128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C64A742" w14:textId="6767A47C" w:rsidR="00454128" w:rsidRDefault="00454128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E1E232F" w14:textId="37CEA0C1" w:rsidR="00454128" w:rsidRDefault="00454128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CF9CD3B" w14:textId="04422DC9" w:rsidR="00454128" w:rsidRDefault="00454128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E67E7F1" w14:textId="0051455F" w:rsidR="0081424A" w:rsidRPr="0081424A" w:rsidRDefault="00487D56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instruktor – wychowawca świetlicy</w:t>
            </w:r>
          </w:p>
          <w:p w14:paraId="5339F93E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21BA08E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8EB4A0B" w14:textId="77777777" w:rsidR="0081424A" w:rsidRDefault="00487D56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Nauczyciele</w:t>
            </w:r>
          </w:p>
          <w:p w14:paraId="6584558B" w14:textId="77777777" w:rsidR="00487D56" w:rsidRDefault="00487D56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0D2B5A0" w14:textId="77777777" w:rsidR="00487D56" w:rsidRDefault="00487D56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E8E85D4" w14:textId="77777777" w:rsidR="00487D56" w:rsidRDefault="00487D56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CB0F387" w14:textId="77777777" w:rsidR="00487D56" w:rsidRDefault="00487D56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B7B4FE5" w14:textId="77777777" w:rsidR="00487D56" w:rsidRDefault="00487D56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4B4D378" w14:textId="77777777" w:rsidR="00487D56" w:rsidRDefault="00487D56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CD529D1" w14:textId="03770D82" w:rsidR="002751A2" w:rsidRDefault="002751A2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Nauczyciele przedmiotowi</w:t>
            </w:r>
          </w:p>
          <w:p w14:paraId="0D7CF774" w14:textId="77777777" w:rsidR="002751A2" w:rsidRDefault="002751A2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08079DD" w14:textId="77777777" w:rsidR="002751A2" w:rsidRDefault="002751A2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2F27693" w14:textId="55C47483" w:rsidR="00487D56" w:rsidRPr="0081424A" w:rsidRDefault="00487D56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14:paraId="4C07EC64" w14:textId="77777777" w:rsidR="00723B84" w:rsidRDefault="00723B84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3ECDE5D" w14:textId="77777777" w:rsidR="00723B84" w:rsidRDefault="00723B84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ABBA52A" w14:textId="211B7612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81424A">
              <w:rPr>
                <w:rFonts w:asciiTheme="minorHAnsi" w:hAnsiTheme="minorHAnsi" w:cs="Calibri"/>
                <w:sz w:val="24"/>
                <w:szCs w:val="24"/>
              </w:rPr>
              <w:lastRenderedPageBreak/>
              <w:t xml:space="preserve">Zgodnie z harmonogramem zajęć </w:t>
            </w:r>
            <w:proofErr w:type="spellStart"/>
            <w:r w:rsidRPr="0081424A">
              <w:rPr>
                <w:rFonts w:asciiTheme="minorHAnsi" w:hAnsiTheme="minorHAnsi" w:cs="Calibri"/>
                <w:sz w:val="24"/>
                <w:szCs w:val="24"/>
              </w:rPr>
              <w:t>prowadzo</w:t>
            </w:r>
            <w:r w:rsidR="00487D56">
              <w:rPr>
                <w:rFonts w:asciiTheme="minorHAnsi" w:hAnsiTheme="minorHAnsi" w:cs="Calibri"/>
                <w:sz w:val="24"/>
                <w:szCs w:val="24"/>
              </w:rPr>
              <w:t>-</w:t>
            </w:r>
            <w:r w:rsidRPr="0081424A">
              <w:rPr>
                <w:rFonts w:asciiTheme="minorHAnsi" w:hAnsiTheme="minorHAnsi" w:cs="Calibri"/>
                <w:sz w:val="24"/>
                <w:szCs w:val="24"/>
              </w:rPr>
              <w:t>nych</w:t>
            </w:r>
            <w:proofErr w:type="spellEnd"/>
            <w:r w:rsidRPr="0081424A">
              <w:rPr>
                <w:rFonts w:asciiTheme="minorHAnsi" w:hAnsiTheme="minorHAnsi" w:cs="Calibri"/>
                <w:sz w:val="24"/>
                <w:szCs w:val="24"/>
              </w:rPr>
              <w:t xml:space="preserve"> przez konkretne osoby,</w:t>
            </w:r>
          </w:p>
          <w:p w14:paraId="1BBC2C34" w14:textId="77777777" w:rsidR="0081424A" w:rsidRPr="0081424A" w:rsidRDefault="00487D56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m</w:t>
            </w:r>
            <w:r w:rsidR="0081424A" w:rsidRPr="0081424A">
              <w:rPr>
                <w:rFonts w:asciiTheme="minorHAnsi" w:hAnsiTheme="minorHAnsi" w:cs="Calibri"/>
                <w:sz w:val="24"/>
                <w:szCs w:val="24"/>
              </w:rPr>
              <w:t>onitorowanie udziału uczniów w zajęciach (rejestr udziału uczniów w zajęciach)</w:t>
            </w:r>
          </w:p>
          <w:p w14:paraId="1CF8889B" w14:textId="77777777" w:rsid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59D6141" w14:textId="77777777" w:rsidR="00487D56" w:rsidRDefault="00487D56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1A89DE9" w14:textId="77777777" w:rsidR="00487D56" w:rsidRDefault="00487D56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CBE95F6" w14:textId="674194EE" w:rsidR="00487D56" w:rsidRDefault="00487D56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9FB5E07" w14:textId="2267D7B3" w:rsidR="00454128" w:rsidRDefault="00454128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68BDF8C" w14:textId="116642F2" w:rsidR="0081424A" w:rsidRPr="0081424A" w:rsidRDefault="00487D56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c</w:t>
            </w:r>
            <w:r w:rsidR="0081424A" w:rsidRPr="0081424A">
              <w:rPr>
                <w:rFonts w:asciiTheme="minorHAnsi" w:hAnsiTheme="minorHAnsi" w:cs="Calibri"/>
                <w:sz w:val="24"/>
                <w:szCs w:val="24"/>
              </w:rPr>
              <w:t>ały rok</w:t>
            </w:r>
          </w:p>
          <w:p w14:paraId="6F0BF9B7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977C510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7791873" w14:textId="21E4D2FF" w:rsidR="00487D56" w:rsidRDefault="00487D56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BABE8D0" w14:textId="77777777" w:rsidR="00487D56" w:rsidRDefault="00487D56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FCFD3AB" w14:textId="77777777" w:rsidR="0025106F" w:rsidRDefault="0025106F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9F09980" w14:textId="77777777" w:rsidR="0025106F" w:rsidRDefault="0025106F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85EB70C" w14:textId="77777777" w:rsidR="0025106F" w:rsidRDefault="0025106F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D0F691F" w14:textId="769DA20D" w:rsidR="00487D56" w:rsidRDefault="00487D56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Cały rok</w:t>
            </w:r>
          </w:p>
          <w:p w14:paraId="0340CA3E" w14:textId="77777777" w:rsidR="00487D56" w:rsidRDefault="00487D56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79B694A" w14:textId="77777777" w:rsidR="00487D56" w:rsidRDefault="00487D56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02321A3" w14:textId="06F29FCD" w:rsidR="00487D56" w:rsidRDefault="00487D56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4E92416" w14:textId="5DB6DB54" w:rsidR="00454128" w:rsidRDefault="00454128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B0904F9" w14:textId="77777777" w:rsidR="00454128" w:rsidRDefault="00454128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ECE4E51" w14:textId="77777777" w:rsidR="00487D56" w:rsidRDefault="00487D56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D1CC52F" w14:textId="5E721342" w:rsidR="00487D56" w:rsidRPr="0081424A" w:rsidRDefault="002751A2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IX-XII</w:t>
            </w:r>
          </w:p>
        </w:tc>
      </w:tr>
      <w:tr w:rsidR="0081424A" w14:paraId="3FBCB5EF" w14:textId="77777777" w:rsidTr="0081424A">
        <w:tc>
          <w:tcPr>
            <w:tcW w:w="53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AB39363" w14:textId="77777777" w:rsidR="0081424A" w:rsidRDefault="0081424A" w:rsidP="0081424A">
            <w:pPr>
              <w:ind w:left="113" w:right="113"/>
              <w:jc w:val="center"/>
              <w:rPr>
                <w:rFonts w:cs="Calibri"/>
                <w:b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A01D3" w14:textId="77777777" w:rsidR="0081424A" w:rsidRPr="0081424A" w:rsidRDefault="0081424A" w:rsidP="0081424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81424A">
              <w:rPr>
                <w:rFonts w:asciiTheme="minorHAnsi" w:hAnsiTheme="minorHAnsi"/>
                <w:sz w:val="24"/>
                <w:szCs w:val="24"/>
              </w:rPr>
              <w:t>3.Uczniowie wymagający wsparcia uzyskają pomoc w odpowiedniej formie:</w:t>
            </w:r>
          </w:p>
          <w:p w14:paraId="5494D2B8" w14:textId="77777777" w:rsidR="0081424A" w:rsidRPr="0081424A" w:rsidRDefault="0081424A" w:rsidP="0081424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81424A">
              <w:rPr>
                <w:rFonts w:asciiTheme="minorHAnsi" w:hAnsiTheme="minorHAnsi"/>
                <w:sz w:val="24"/>
                <w:szCs w:val="24"/>
              </w:rPr>
              <w:t>(wyrównywanie szans edukacyjnych</w:t>
            </w:r>
            <w:r w:rsidR="00146203">
              <w:rPr>
                <w:rFonts w:asciiTheme="minorHAnsi" w:hAnsiTheme="minorHAnsi"/>
                <w:sz w:val="24"/>
                <w:szCs w:val="24"/>
              </w:rPr>
              <w:t>, rozwijanie uzdolnień i zainteresowań</w:t>
            </w:r>
            <w:r w:rsidRPr="0081424A">
              <w:rPr>
                <w:rFonts w:asciiTheme="minorHAnsi" w:hAnsiTheme="minorHAnsi"/>
                <w:sz w:val="24"/>
                <w:szCs w:val="24"/>
              </w:rPr>
              <w:t xml:space="preserve"> )</w:t>
            </w:r>
          </w:p>
          <w:p w14:paraId="6C64B93A" w14:textId="77777777" w:rsidR="0081424A" w:rsidRPr="0081424A" w:rsidRDefault="0081424A" w:rsidP="0081424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6F22E4D9" w14:textId="77777777" w:rsidR="0081424A" w:rsidRPr="0081424A" w:rsidRDefault="0081424A" w:rsidP="0081424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28B23F8F" w14:textId="77777777" w:rsidR="0081424A" w:rsidRPr="0081424A" w:rsidRDefault="0081424A" w:rsidP="0081424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593D2BFC" w14:textId="77777777" w:rsidR="0081424A" w:rsidRPr="0081424A" w:rsidRDefault="0081424A" w:rsidP="0081424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1ACD56FD" w14:textId="77777777" w:rsidR="0081424A" w:rsidRPr="0081424A" w:rsidRDefault="0081424A" w:rsidP="0081424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528EE5BA" w14:textId="77777777" w:rsidR="0081424A" w:rsidRPr="0081424A" w:rsidRDefault="0081424A" w:rsidP="0081424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4F0FE4CA" w14:textId="77777777" w:rsidR="0081424A" w:rsidRPr="0081424A" w:rsidRDefault="0081424A" w:rsidP="0081424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  <w:shd w:val="clear" w:color="auto" w:fill="auto"/>
          </w:tcPr>
          <w:p w14:paraId="2FC8F984" w14:textId="77777777" w:rsidR="008476ED" w:rsidRPr="008476ED" w:rsidRDefault="008476ED" w:rsidP="008476ED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a)</w:t>
            </w:r>
            <w:r w:rsidR="00487D56">
              <w:rPr>
                <w:rFonts w:asciiTheme="minorHAnsi" w:hAnsiTheme="minorHAnsi" w:cs="Calibri"/>
                <w:sz w:val="24"/>
                <w:szCs w:val="24"/>
              </w:rPr>
              <w:t>diagnoza potrzeb uczniów</w:t>
            </w:r>
            <w:r w:rsidRPr="008476ED">
              <w:rPr>
                <w:rFonts w:asciiTheme="minorHAnsi" w:hAnsiTheme="minorHAnsi" w:cs="Calibri"/>
                <w:sz w:val="24"/>
                <w:szCs w:val="24"/>
              </w:rPr>
              <w:t xml:space="preserve"> klas 1-8 </w:t>
            </w:r>
          </w:p>
          <w:p w14:paraId="4C191884" w14:textId="77777777" w:rsidR="008476ED" w:rsidRDefault="008476ED" w:rsidP="008476ED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9CE5871" w14:textId="77777777" w:rsidR="00487D56" w:rsidRDefault="00487D56" w:rsidP="008476ED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C23D4BE" w14:textId="77777777" w:rsidR="008476ED" w:rsidRDefault="008476ED" w:rsidP="008476ED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b)objęcie pomocą psychologiczno-pedagogiczną uczniów potrzebujących, w tym:</w:t>
            </w:r>
          </w:p>
          <w:p w14:paraId="05A57A3C" w14:textId="77777777" w:rsidR="0081424A" w:rsidRPr="008476ED" w:rsidRDefault="008476ED" w:rsidP="008476ED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-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zaj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</w:rPr>
              <w:t xml:space="preserve">. </w:t>
            </w:r>
            <w:proofErr w:type="spellStart"/>
            <w:r w:rsidR="0081424A" w:rsidRPr="008476ED">
              <w:rPr>
                <w:rFonts w:asciiTheme="minorHAnsi" w:hAnsiTheme="minorHAnsi" w:cs="Calibri"/>
                <w:sz w:val="24"/>
                <w:szCs w:val="24"/>
              </w:rPr>
              <w:t>dydaktyczno</w:t>
            </w:r>
            <w:proofErr w:type="spellEnd"/>
            <w:r w:rsidR="0081424A" w:rsidRPr="008476ED">
              <w:rPr>
                <w:rFonts w:asciiTheme="minorHAnsi" w:hAnsiTheme="minorHAnsi" w:cs="Calibri"/>
                <w:sz w:val="24"/>
                <w:szCs w:val="24"/>
              </w:rPr>
              <w:t xml:space="preserve"> – wyrównawcze</w:t>
            </w:r>
          </w:p>
          <w:p w14:paraId="384EF0FE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81424A">
              <w:rPr>
                <w:rFonts w:asciiTheme="minorHAnsi" w:hAnsiTheme="minorHAnsi" w:cs="Calibri"/>
                <w:sz w:val="24"/>
                <w:szCs w:val="24"/>
              </w:rPr>
              <w:t>-</w:t>
            </w:r>
            <w:proofErr w:type="spellStart"/>
            <w:r w:rsidRPr="0081424A">
              <w:rPr>
                <w:rFonts w:asciiTheme="minorHAnsi" w:hAnsiTheme="minorHAnsi" w:cs="Calibri"/>
                <w:sz w:val="24"/>
                <w:szCs w:val="24"/>
              </w:rPr>
              <w:t>zaj</w:t>
            </w:r>
            <w:proofErr w:type="spellEnd"/>
            <w:r w:rsidRPr="0081424A">
              <w:rPr>
                <w:rFonts w:asciiTheme="minorHAnsi" w:hAnsiTheme="minorHAnsi" w:cs="Calibri"/>
                <w:sz w:val="24"/>
                <w:szCs w:val="24"/>
              </w:rPr>
              <w:t>. korekcyjno-kompensacyjne</w:t>
            </w:r>
          </w:p>
          <w:p w14:paraId="478005A8" w14:textId="77777777" w:rsid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81424A">
              <w:rPr>
                <w:rFonts w:asciiTheme="minorHAnsi" w:hAnsiTheme="minorHAnsi" w:cs="Calibri"/>
                <w:sz w:val="24"/>
                <w:szCs w:val="24"/>
              </w:rPr>
              <w:t>- zajęcia logopedyczne</w:t>
            </w:r>
          </w:p>
          <w:p w14:paraId="2CF0092E" w14:textId="77777777" w:rsid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81424A">
              <w:rPr>
                <w:rFonts w:asciiTheme="minorHAnsi" w:hAnsiTheme="minorHAnsi" w:cs="Calibri"/>
                <w:sz w:val="24"/>
                <w:szCs w:val="24"/>
              </w:rPr>
              <w:t xml:space="preserve">- </w:t>
            </w:r>
            <w:proofErr w:type="spellStart"/>
            <w:r w:rsidR="001B2F30">
              <w:rPr>
                <w:rFonts w:asciiTheme="minorHAnsi" w:hAnsiTheme="minorHAnsi" w:cs="Calibri"/>
                <w:sz w:val="24"/>
                <w:szCs w:val="24"/>
              </w:rPr>
              <w:t>zaj</w:t>
            </w:r>
            <w:proofErr w:type="spellEnd"/>
            <w:r w:rsidR="001B2F30">
              <w:rPr>
                <w:rFonts w:asciiTheme="minorHAnsi" w:hAnsiTheme="minorHAnsi" w:cs="Calibri"/>
                <w:sz w:val="24"/>
                <w:szCs w:val="24"/>
              </w:rPr>
              <w:t xml:space="preserve">. w ramach projektów unijnych </w:t>
            </w:r>
            <w:r w:rsidRPr="0081424A">
              <w:rPr>
                <w:rFonts w:asciiTheme="minorHAnsi" w:hAnsiTheme="minorHAnsi" w:cs="Calibri"/>
                <w:sz w:val="24"/>
                <w:szCs w:val="24"/>
              </w:rPr>
              <w:t xml:space="preserve"> „</w:t>
            </w:r>
            <w:r w:rsidR="002751A2">
              <w:rPr>
                <w:rFonts w:asciiTheme="minorHAnsi" w:hAnsiTheme="minorHAnsi" w:cs="Calibri"/>
                <w:sz w:val="24"/>
                <w:szCs w:val="24"/>
              </w:rPr>
              <w:t>z 70 do przyszłości leć wyżej i dalej</w:t>
            </w:r>
            <w:r w:rsidR="001B2F30">
              <w:rPr>
                <w:rFonts w:asciiTheme="minorHAnsi" w:hAnsiTheme="minorHAnsi" w:cs="Calibri"/>
                <w:sz w:val="24"/>
                <w:szCs w:val="24"/>
              </w:rPr>
              <w:t>”</w:t>
            </w:r>
          </w:p>
          <w:p w14:paraId="2D99DED0" w14:textId="0A8C60E3" w:rsidR="002751A2" w:rsidRPr="001B2F30" w:rsidRDefault="002751A2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-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zaj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</w:rPr>
              <w:t>. wspomagające</w:t>
            </w:r>
          </w:p>
        </w:tc>
        <w:tc>
          <w:tcPr>
            <w:tcW w:w="2075" w:type="dxa"/>
            <w:shd w:val="clear" w:color="auto" w:fill="auto"/>
          </w:tcPr>
          <w:p w14:paraId="03059FA5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81424A">
              <w:rPr>
                <w:rFonts w:asciiTheme="minorHAnsi" w:hAnsiTheme="minorHAnsi" w:cs="Calibri"/>
                <w:sz w:val="24"/>
                <w:szCs w:val="24"/>
              </w:rPr>
              <w:t>Nauczyciele,</w:t>
            </w:r>
          </w:p>
          <w:p w14:paraId="09CA22C9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81424A">
              <w:rPr>
                <w:rFonts w:asciiTheme="minorHAnsi" w:hAnsiTheme="minorHAnsi" w:cs="Calibri"/>
                <w:sz w:val="24"/>
                <w:szCs w:val="24"/>
              </w:rPr>
              <w:t xml:space="preserve"> specjaliści</w:t>
            </w:r>
          </w:p>
          <w:p w14:paraId="2AA52216" w14:textId="77777777" w:rsid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C195EC8" w14:textId="77777777" w:rsidR="00487D56" w:rsidRPr="0081424A" w:rsidRDefault="00487D56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455DD1D" w14:textId="77777777" w:rsidR="0081424A" w:rsidRPr="0081424A" w:rsidRDefault="00487D56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nauczyciele, specjaliści (prowadzący zajęcia)</w:t>
            </w:r>
          </w:p>
          <w:p w14:paraId="3D105114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6033C8D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536CBEF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23A5A15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39E8B54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453FC17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4FAF1BF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A18FBBD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B7E42D9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5D759B8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199CE58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48DF264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498B9E0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21F8E28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F9D6ED1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5B14368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14:paraId="0C73D3D0" w14:textId="77777777" w:rsid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81424A">
              <w:rPr>
                <w:rFonts w:asciiTheme="minorHAnsi" w:hAnsiTheme="minorHAnsi" w:cs="Calibri"/>
                <w:sz w:val="24"/>
                <w:szCs w:val="24"/>
              </w:rPr>
              <w:t>Cały rok</w:t>
            </w:r>
            <w:r w:rsidR="00487D56">
              <w:rPr>
                <w:rFonts w:asciiTheme="minorHAnsi" w:hAnsiTheme="minorHAnsi" w:cs="Calibri"/>
                <w:sz w:val="24"/>
                <w:szCs w:val="24"/>
              </w:rPr>
              <w:t xml:space="preserve">  (gł. IX-X)</w:t>
            </w:r>
          </w:p>
          <w:p w14:paraId="52917CAC" w14:textId="410338D8" w:rsidR="00487D56" w:rsidRPr="0081424A" w:rsidRDefault="00487D56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VI-ewent. na r.szk.202</w:t>
            </w:r>
            <w:r w:rsidR="002751A2">
              <w:rPr>
                <w:rFonts w:asciiTheme="minorHAnsi" w:hAnsiTheme="minorHAnsi" w:cs="Calibri"/>
                <w:sz w:val="24"/>
                <w:szCs w:val="24"/>
              </w:rPr>
              <w:t>2</w:t>
            </w:r>
            <w:r>
              <w:rPr>
                <w:rFonts w:asciiTheme="minorHAnsi" w:hAnsiTheme="minorHAnsi" w:cs="Calibri"/>
                <w:sz w:val="24"/>
                <w:szCs w:val="24"/>
              </w:rPr>
              <w:t>/202</w:t>
            </w:r>
            <w:r w:rsidR="002751A2">
              <w:rPr>
                <w:rFonts w:asciiTheme="minorHAnsi" w:hAnsiTheme="minorHAnsi" w:cs="Calibri"/>
                <w:sz w:val="24"/>
                <w:szCs w:val="24"/>
              </w:rPr>
              <w:t>3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  <w:p w14:paraId="3268AF79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5207864" w14:textId="77777777" w:rsidR="0081424A" w:rsidRPr="0081424A" w:rsidRDefault="00487D56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Cały rok</w:t>
            </w:r>
          </w:p>
          <w:p w14:paraId="79B78072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FC799D1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76498E6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94AB5AD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2288D14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8B9334D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3F1CE58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E85B061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9CC4BBC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D82449D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98F024B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E57C71E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87EBBDD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0F9F1C3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81424A" w14:paraId="72CB5FD0" w14:textId="77777777" w:rsidTr="0081424A">
        <w:tc>
          <w:tcPr>
            <w:tcW w:w="53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59C6179" w14:textId="77777777" w:rsidR="0081424A" w:rsidRDefault="0081424A" w:rsidP="0081424A">
            <w:pPr>
              <w:spacing w:after="0"/>
              <w:ind w:left="113" w:right="113"/>
              <w:jc w:val="center"/>
              <w:rPr>
                <w:rFonts w:cs="Calibri"/>
                <w:b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43C05" w14:textId="77777777" w:rsidR="0081424A" w:rsidRPr="0081424A" w:rsidRDefault="0081424A" w:rsidP="0081424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098F5639" w14:textId="77777777" w:rsidR="0081424A" w:rsidRPr="0081424A" w:rsidRDefault="0081424A" w:rsidP="0081424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81424A">
              <w:rPr>
                <w:rFonts w:asciiTheme="minorHAnsi" w:hAnsiTheme="minorHAnsi"/>
                <w:sz w:val="24"/>
                <w:szCs w:val="24"/>
              </w:rPr>
              <w:t>4.Poprawa frekwencji uczniów na zajęciach lekcyjnych:</w:t>
            </w:r>
          </w:p>
          <w:p w14:paraId="5AEB8A58" w14:textId="77777777" w:rsidR="0081424A" w:rsidRPr="0081424A" w:rsidRDefault="0081424A" w:rsidP="0081424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1927304E" w14:textId="77777777" w:rsidR="0081424A" w:rsidRPr="0081424A" w:rsidRDefault="0081424A" w:rsidP="0081424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0F74EE1D" w14:textId="77777777" w:rsidR="0081424A" w:rsidRPr="0081424A" w:rsidRDefault="0081424A" w:rsidP="0081424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13DF96D8" w14:textId="77777777" w:rsidR="0081424A" w:rsidRPr="0081424A" w:rsidRDefault="0081424A" w:rsidP="0081424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03AA9AD0" w14:textId="77777777" w:rsidR="0081424A" w:rsidRPr="0081424A" w:rsidRDefault="0081424A" w:rsidP="0081424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4301D5D5" w14:textId="77777777" w:rsidR="0081424A" w:rsidRPr="0081424A" w:rsidRDefault="0081424A" w:rsidP="0081424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81424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38753607" w14:textId="77777777" w:rsidR="0081424A" w:rsidRPr="0081424A" w:rsidRDefault="0081424A" w:rsidP="0081424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03A688BB" w14:textId="77777777" w:rsidR="0081424A" w:rsidRPr="0081424A" w:rsidRDefault="0081424A" w:rsidP="0081424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26D82DC6" w14:textId="77777777" w:rsidR="0081424A" w:rsidRPr="0081424A" w:rsidRDefault="0081424A" w:rsidP="0081424A">
            <w:pPr>
              <w:spacing w:after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81424A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</w:p>
          <w:p w14:paraId="4E60D57A" w14:textId="77777777" w:rsidR="0081424A" w:rsidRDefault="0081424A" w:rsidP="0081424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73EA8D46" w14:textId="77777777" w:rsidR="0081424A" w:rsidRDefault="0081424A" w:rsidP="0081424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083A9C1C" w14:textId="77777777" w:rsidR="0081424A" w:rsidRPr="0081424A" w:rsidRDefault="0081424A" w:rsidP="0081424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4B83A461" w14:textId="77777777" w:rsidR="0081424A" w:rsidRPr="0081424A" w:rsidRDefault="0081424A" w:rsidP="0081424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  <w:shd w:val="clear" w:color="auto" w:fill="auto"/>
          </w:tcPr>
          <w:p w14:paraId="5BFC38CC" w14:textId="28B9251F" w:rsidR="0081424A" w:rsidRPr="0081424A" w:rsidRDefault="00FB293C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a</w:t>
            </w:r>
            <w:r w:rsidR="001B2F30">
              <w:rPr>
                <w:rFonts w:asciiTheme="minorHAnsi" w:hAnsiTheme="minorHAnsi"/>
                <w:sz w:val="24"/>
                <w:szCs w:val="24"/>
              </w:rPr>
              <w:t xml:space="preserve">)mobilizowanie rodziców do systematycznego czuwania nad realizacją obowiązku szkolnego dzieci - </w:t>
            </w:r>
            <w:r w:rsidR="0081424A" w:rsidRPr="0081424A">
              <w:rPr>
                <w:rFonts w:asciiTheme="minorHAnsi" w:hAnsiTheme="minorHAnsi" w:cs="Calibri"/>
                <w:sz w:val="24"/>
                <w:szCs w:val="24"/>
              </w:rPr>
              <w:t>kontakt wychowawców/</w:t>
            </w:r>
            <w:r w:rsidR="0081424A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="0081424A" w:rsidRPr="0081424A">
              <w:rPr>
                <w:rFonts w:asciiTheme="minorHAnsi" w:hAnsiTheme="minorHAnsi" w:cs="Calibri"/>
                <w:sz w:val="24"/>
                <w:szCs w:val="24"/>
              </w:rPr>
              <w:t>nauczycieli  z rodzicami w ramach konsultacji, zebrań , spotkań indywidualnych</w:t>
            </w:r>
            <w:r w:rsidR="001B2F30">
              <w:rPr>
                <w:rFonts w:asciiTheme="minorHAnsi" w:hAnsiTheme="minorHAnsi" w:cs="Calibri"/>
                <w:sz w:val="24"/>
                <w:szCs w:val="24"/>
              </w:rPr>
              <w:t xml:space="preserve">, kontaktów poprzez dziennik </w:t>
            </w:r>
            <w:proofErr w:type="spellStart"/>
            <w:r w:rsidR="001B2F30">
              <w:rPr>
                <w:rFonts w:asciiTheme="minorHAnsi" w:hAnsiTheme="minorHAnsi" w:cs="Calibri"/>
                <w:sz w:val="24"/>
                <w:szCs w:val="24"/>
              </w:rPr>
              <w:t>Librus</w:t>
            </w:r>
            <w:proofErr w:type="spellEnd"/>
          </w:p>
          <w:p w14:paraId="761BD747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51EB196" w14:textId="2B187230" w:rsidR="001B2F30" w:rsidRPr="0081424A" w:rsidRDefault="00FB293C" w:rsidP="001B2F3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b</w:t>
            </w:r>
            <w:r w:rsidR="001B2F30" w:rsidRPr="0081424A">
              <w:rPr>
                <w:rFonts w:asciiTheme="minorHAnsi" w:hAnsiTheme="minorHAnsi"/>
                <w:sz w:val="24"/>
                <w:szCs w:val="24"/>
              </w:rPr>
              <w:t>)</w:t>
            </w:r>
            <w:r w:rsidR="001B2F30" w:rsidRPr="0081424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bieżące reagowanie  na </w:t>
            </w:r>
            <w:proofErr w:type="spellStart"/>
            <w:r w:rsidR="001B2F30" w:rsidRPr="0081424A">
              <w:rPr>
                <w:rFonts w:asciiTheme="minorHAnsi" w:hAnsiTheme="minorHAnsi"/>
                <w:color w:val="000000"/>
                <w:sz w:val="24"/>
                <w:szCs w:val="24"/>
              </w:rPr>
              <w:t>nieusprawiedliwio</w:t>
            </w:r>
            <w:r w:rsidR="00ED76AC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  <w:r w:rsidR="001B2F30" w:rsidRPr="0081424A">
              <w:rPr>
                <w:rFonts w:asciiTheme="minorHAnsi" w:hAnsiTheme="minorHAnsi"/>
                <w:color w:val="000000"/>
                <w:sz w:val="24"/>
                <w:szCs w:val="24"/>
              </w:rPr>
              <w:t>ną</w:t>
            </w:r>
            <w:proofErr w:type="spellEnd"/>
            <w:r w:rsidR="001B2F30" w:rsidRPr="0081424A">
              <w:rPr>
                <w:rFonts w:asciiTheme="minorHAnsi" w:hAnsiTheme="minorHAnsi"/>
                <w:color w:val="000000"/>
                <w:sz w:val="24"/>
                <w:szCs w:val="24"/>
              </w:rPr>
              <w:t>/niewyjaśnioną absencję</w:t>
            </w:r>
          </w:p>
          <w:p w14:paraId="0DFFBBAA" w14:textId="2D642B5A" w:rsidR="0081424A" w:rsidRPr="0081424A" w:rsidRDefault="001B2F3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81424A">
              <w:rPr>
                <w:rFonts w:asciiTheme="minorHAnsi" w:hAnsiTheme="minorHAnsi"/>
                <w:color w:val="000000"/>
                <w:sz w:val="24"/>
                <w:szCs w:val="24"/>
              </w:rPr>
              <w:t>uczniów</w:t>
            </w:r>
            <w:r w:rsidRPr="0081424A">
              <w:rPr>
                <w:rFonts w:asciiTheme="minorHAnsi" w:hAnsiTheme="minorHAnsi"/>
                <w:sz w:val="24"/>
                <w:szCs w:val="24"/>
              </w:rPr>
              <w:t xml:space="preserve">; bieżące sygnalizowanie problemów w </w:t>
            </w:r>
            <w:r w:rsidR="00A051D0">
              <w:rPr>
                <w:rFonts w:asciiTheme="minorHAnsi" w:hAnsiTheme="minorHAnsi"/>
                <w:sz w:val="24"/>
                <w:szCs w:val="24"/>
              </w:rPr>
              <w:t xml:space="preserve">dzienniku </w:t>
            </w:r>
            <w:proofErr w:type="spellStart"/>
            <w:r w:rsidR="00A051D0">
              <w:rPr>
                <w:rFonts w:asciiTheme="minorHAnsi" w:hAnsiTheme="minorHAnsi"/>
                <w:sz w:val="24"/>
                <w:szCs w:val="24"/>
              </w:rPr>
              <w:t>Librus</w:t>
            </w:r>
            <w:proofErr w:type="spellEnd"/>
            <w:r w:rsidR="00A051D0">
              <w:rPr>
                <w:rFonts w:asciiTheme="minorHAnsi" w:hAnsiTheme="minorHAnsi"/>
                <w:sz w:val="24"/>
                <w:szCs w:val="24"/>
              </w:rPr>
              <w:t xml:space="preserve"> oraz poprzez </w:t>
            </w:r>
            <w:proofErr w:type="spellStart"/>
            <w:r w:rsidR="00A051D0">
              <w:rPr>
                <w:rFonts w:asciiTheme="minorHAnsi" w:hAnsiTheme="minorHAnsi"/>
                <w:sz w:val="24"/>
                <w:szCs w:val="24"/>
              </w:rPr>
              <w:t>office</w:t>
            </w:r>
            <w:proofErr w:type="spellEnd"/>
            <w:r w:rsidR="00A051D0">
              <w:rPr>
                <w:rFonts w:asciiTheme="minorHAnsi" w:hAnsiTheme="minorHAnsi"/>
                <w:sz w:val="24"/>
                <w:szCs w:val="24"/>
              </w:rPr>
              <w:t xml:space="preserve"> 365</w:t>
            </w:r>
            <w:r w:rsidR="00FB293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051D0">
              <w:rPr>
                <w:rFonts w:asciiTheme="minorHAnsi" w:hAnsiTheme="minorHAnsi"/>
                <w:sz w:val="24"/>
                <w:szCs w:val="24"/>
              </w:rPr>
              <w:t xml:space="preserve"> (analogicznie do wcześniej obowiązujących zeszytów </w:t>
            </w:r>
            <w:r w:rsidRPr="0081424A">
              <w:rPr>
                <w:rFonts w:asciiTheme="minorHAnsi" w:hAnsiTheme="minorHAnsi"/>
                <w:sz w:val="24"/>
                <w:szCs w:val="24"/>
              </w:rPr>
              <w:t>monitorujących obowiązek szkolny</w:t>
            </w:r>
            <w:r w:rsidR="00FB293C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2075" w:type="dxa"/>
            <w:shd w:val="clear" w:color="auto" w:fill="auto"/>
          </w:tcPr>
          <w:p w14:paraId="184A701F" w14:textId="758BC34A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81424A">
              <w:rPr>
                <w:rFonts w:asciiTheme="minorHAnsi" w:hAnsiTheme="minorHAnsi" w:cs="Calibri"/>
                <w:sz w:val="24"/>
                <w:szCs w:val="24"/>
              </w:rPr>
              <w:lastRenderedPageBreak/>
              <w:t>Wychowawcy/</w:t>
            </w:r>
            <w:r w:rsidR="00487D56">
              <w:rPr>
                <w:rFonts w:asciiTheme="minorHAnsi" w:hAnsiTheme="minorHAnsi" w:cs="Calibri"/>
                <w:sz w:val="24"/>
                <w:szCs w:val="24"/>
              </w:rPr>
              <w:t>p</w:t>
            </w:r>
            <w:r w:rsidRPr="0081424A">
              <w:rPr>
                <w:rFonts w:asciiTheme="minorHAnsi" w:hAnsiTheme="minorHAnsi" w:cs="Calibri"/>
                <w:sz w:val="24"/>
                <w:szCs w:val="24"/>
              </w:rPr>
              <w:t>e</w:t>
            </w:r>
            <w:r w:rsidR="00487D56">
              <w:rPr>
                <w:rFonts w:asciiTheme="minorHAnsi" w:hAnsiTheme="minorHAnsi" w:cs="Calibri"/>
                <w:sz w:val="24"/>
                <w:szCs w:val="24"/>
              </w:rPr>
              <w:t>-</w:t>
            </w:r>
            <w:proofErr w:type="spellStart"/>
            <w:r w:rsidRPr="0081424A">
              <w:rPr>
                <w:rFonts w:asciiTheme="minorHAnsi" w:hAnsiTheme="minorHAnsi" w:cs="Calibri"/>
                <w:sz w:val="24"/>
                <w:szCs w:val="24"/>
              </w:rPr>
              <w:t>dagog</w:t>
            </w:r>
            <w:proofErr w:type="spellEnd"/>
            <w:r w:rsidRPr="0081424A">
              <w:rPr>
                <w:rFonts w:asciiTheme="minorHAnsi" w:hAnsiTheme="minorHAnsi" w:cs="Calibri"/>
                <w:sz w:val="24"/>
                <w:szCs w:val="24"/>
              </w:rPr>
              <w:t>/psycholog/wszyscy nauczyciele</w:t>
            </w:r>
          </w:p>
          <w:p w14:paraId="7ABC1D44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DBBA8E6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34B484F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A21E6DA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1A1FF1B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EC47457" w14:textId="77777777" w:rsid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1B01D06" w14:textId="77777777" w:rsid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C564CEA" w14:textId="77777777" w:rsidR="00487D56" w:rsidRDefault="00487D56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5D18FC3" w14:textId="77777777" w:rsidR="00487D56" w:rsidRDefault="00487D56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3851544" w14:textId="77777777" w:rsidR="00487D56" w:rsidRDefault="00487D56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38D9AFB" w14:textId="77777777" w:rsidR="00487D56" w:rsidRDefault="00487D56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A7F81C0" w14:textId="77777777" w:rsidR="00487D56" w:rsidRDefault="00487D56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8A17240" w14:textId="77777777" w:rsidR="00487D56" w:rsidRPr="0081424A" w:rsidRDefault="00487D56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9CFE419" w14:textId="77777777" w:rsid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81424A">
              <w:rPr>
                <w:rFonts w:asciiTheme="minorHAnsi" w:hAnsiTheme="minorHAnsi" w:cs="Calibri"/>
                <w:sz w:val="24"/>
                <w:szCs w:val="24"/>
              </w:rPr>
              <w:lastRenderedPageBreak/>
              <w:t>Wychowawcy/ pe</w:t>
            </w:r>
            <w:r w:rsidR="00487D56">
              <w:rPr>
                <w:rFonts w:asciiTheme="minorHAnsi" w:hAnsiTheme="minorHAnsi" w:cs="Calibri"/>
                <w:sz w:val="24"/>
                <w:szCs w:val="24"/>
              </w:rPr>
              <w:t>-</w:t>
            </w:r>
            <w:proofErr w:type="spellStart"/>
            <w:r w:rsidRPr="0081424A">
              <w:rPr>
                <w:rFonts w:asciiTheme="minorHAnsi" w:hAnsiTheme="minorHAnsi" w:cs="Calibri"/>
                <w:sz w:val="24"/>
                <w:szCs w:val="24"/>
              </w:rPr>
              <w:t>dagog</w:t>
            </w:r>
            <w:proofErr w:type="spellEnd"/>
            <w:r w:rsidRPr="0081424A">
              <w:rPr>
                <w:rFonts w:asciiTheme="minorHAnsi" w:hAnsiTheme="minorHAnsi" w:cs="Calibri"/>
                <w:sz w:val="24"/>
                <w:szCs w:val="24"/>
              </w:rPr>
              <w:t>/psycholog</w:t>
            </w:r>
          </w:p>
          <w:p w14:paraId="2FAC2A0F" w14:textId="77777777" w:rsidR="00723B84" w:rsidRDefault="00723B84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94B7C28" w14:textId="77777777" w:rsidR="00723B84" w:rsidRDefault="00723B84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4530A89" w14:textId="77777777" w:rsidR="00723B84" w:rsidRDefault="00723B84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1652A31" w14:textId="77777777" w:rsidR="00723B84" w:rsidRDefault="00723B84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0C39A25" w14:textId="77777777" w:rsidR="00723B84" w:rsidRDefault="00723B84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3BF7A30" w14:textId="77777777" w:rsidR="00723B84" w:rsidRDefault="00723B84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3E80ACF" w14:textId="77777777" w:rsidR="00723B84" w:rsidRDefault="00723B84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4D240FD" w14:textId="77777777" w:rsidR="00723B84" w:rsidRDefault="00723B84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4A8D060" w14:textId="77804FB6" w:rsidR="00723B84" w:rsidRPr="0081424A" w:rsidRDefault="00723B84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(nieobecnosci@sp70.elodz.edu.pl)</w:t>
            </w:r>
          </w:p>
        </w:tc>
        <w:tc>
          <w:tcPr>
            <w:tcW w:w="2090" w:type="dxa"/>
            <w:shd w:val="clear" w:color="auto" w:fill="auto"/>
          </w:tcPr>
          <w:p w14:paraId="0B61645F" w14:textId="3D39B40A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81424A">
              <w:rPr>
                <w:rFonts w:asciiTheme="minorHAnsi" w:hAnsiTheme="minorHAnsi" w:cs="Calibri"/>
                <w:sz w:val="24"/>
                <w:szCs w:val="24"/>
              </w:rPr>
              <w:lastRenderedPageBreak/>
              <w:t>Wg kalendarza zebrań i konsultacji; w trakcie godzin do kontaktów z rodzicami</w:t>
            </w:r>
          </w:p>
          <w:p w14:paraId="325437A0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3E6C7EB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7907790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C478615" w14:textId="77777777" w:rsid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EEFCB5E" w14:textId="77777777" w:rsidR="00487D56" w:rsidRDefault="00487D56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05992D1" w14:textId="77777777" w:rsidR="00487D56" w:rsidRDefault="00487D56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7622236" w14:textId="77777777" w:rsidR="00487D56" w:rsidRDefault="00487D56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AC733A0" w14:textId="77777777" w:rsidR="00487D56" w:rsidRDefault="00487D56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714824D" w14:textId="77777777" w:rsidR="00487D56" w:rsidRDefault="00487D56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8D7A381" w14:textId="77777777" w:rsidR="00487D56" w:rsidRDefault="00487D56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3A87C69" w14:textId="77777777" w:rsidR="00487D56" w:rsidRPr="0081424A" w:rsidRDefault="00487D56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1B97506" w14:textId="563E4DF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FB293C">
              <w:rPr>
                <w:rFonts w:asciiTheme="minorHAnsi" w:hAnsiTheme="minorHAnsi" w:cs="Calibri"/>
                <w:sz w:val="24"/>
                <w:szCs w:val="24"/>
              </w:rPr>
              <w:lastRenderedPageBreak/>
              <w:t>Monitoring                      co najmniej 1 raz                      w miesiącu</w:t>
            </w:r>
            <w:r w:rsidR="00FB293C">
              <w:rPr>
                <w:rFonts w:asciiTheme="minorHAnsi" w:hAnsiTheme="minorHAnsi" w:cs="Calibri"/>
                <w:sz w:val="24"/>
                <w:szCs w:val="24"/>
              </w:rPr>
              <w:t xml:space="preserve"> (wychowawcy – na bieżąco)</w:t>
            </w:r>
          </w:p>
        </w:tc>
      </w:tr>
      <w:tr w:rsidR="0081424A" w14:paraId="2EA6467A" w14:textId="77777777" w:rsidTr="0081424A">
        <w:trPr>
          <w:trHeight w:val="841"/>
        </w:trPr>
        <w:tc>
          <w:tcPr>
            <w:tcW w:w="538" w:type="dxa"/>
            <w:vMerge w:val="restart"/>
            <w:shd w:val="clear" w:color="auto" w:fill="auto"/>
          </w:tcPr>
          <w:p w14:paraId="7F27997B" w14:textId="77777777" w:rsidR="0081424A" w:rsidRDefault="0081424A" w:rsidP="0081424A">
            <w:pPr>
              <w:ind w:left="113" w:right="113"/>
              <w:jc w:val="center"/>
              <w:rPr>
                <w:rFonts w:cs="Calibri"/>
                <w:b/>
              </w:rPr>
            </w:pPr>
          </w:p>
          <w:p w14:paraId="2D380BAE" w14:textId="77777777" w:rsidR="0081424A" w:rsidRDefault="0081424A" w:rsidP="0081424A">
            <w:pPr>
              <w:ind w:left="113" w:right="113"/>
              <w:jc w:val="center"/>
              <w:rPr>
                <w:rFonts w:cs="Calibri"/>
                <w:b/>
              </w:rPr>
            </w:pPr>
          </w:p>
          <w:p w14:paraId="5A24DFC3" w14:textId="77777777" w:rsidR="0081424A" w:rsidRDefault="0081424A" w:rsidP="0081424A">
            <w:pPr>
              <w:ind w:left="113" w:right="113"/>
              <w:jc w:val="center"/>
              <w:rPr>
                <w:rFonts w:cs="Calibri"/>
                <w:b/>
              </w:rPr>
            </w:pPr>
          </w:p>
          <w:p w14:paraId="53A9159A" w14:textId="77777777" w:rsidR="0081424A" w:rsidRDefault="0081424A" w:rsidP="0081424A">
            <w:pPr>
              <w:ind w:left="113" w:right="113"/>
              <w:jc w:val="center"/>
              <w:rPr>
                <w:rFonts w:cs="Calibri"/>
                <w:b/>
              </w:rPr>
            </w:pPr>
          </w:p>
          <w:p w14:paraId="18AEA604" w14:textId="77777777" w:rsidR="0081424A" w:rsidRDefault="0081424A" w:rsidP="0081424A">
            <w:pPr>
              <w:ind w:left="113" w:right="11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FIZYCZNA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shd w:val="clear" w:color="auto" w:fill="auto"/>
          </w:tcPr>
          <w:p w14:paraId="7F239E99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81424A">
              <w:rPr>
                <w:rFonts w:asciiTheme="minorHAnsi" w:hAnsiTheme="minorHAnsi"/>
                <w:sz w:val="24"/>
                <w:szCs w:val="24"/>
              </w:rPr>
              <w:t>1</w:t>
            </w:r>
            <w:r w:rsidRPr="0081424A">
              <w:rPr>
                <w:rFonts w:asciiTheme="minorHAnsi" w:hAnsiTheme="minorHAnsi" w:cs="Calibri"/>
                <w:sz w:val="24"/>
                <w:szCs w:val="24"/>
              </w:rPr>
              <w:t xml:space="preserve">.Kształtowanie umiejętności podejmowania  </w:t>
            </w:r>
            <w:proofErr w:type="spellStart"/>
            <w:r w:rsidRPr="0081424A">
              <w:rPr>
                <w:rFonts w:asciiTheme="minorHAnsi" w:hAnsiTheme="minorHAnsi" w:cs="Calibri"/>
                <w:sz w:val="24"/>
                <w:szCs w:val="24"/>
              </w:rPr>
              <w:t>zachowa</w:t>
            </w:r>
            <w:r w:rsidR="001B2F30">
              <w:rPr>
                <w:rFonts w:asciiTheme="minorHAnsi" w:hAnsiTheme="minorHAnsi" w:cs="Calibri"/>
                <w:sz w:val="24"/>
                <w:szCs w:val="24"/>
              </w:rPr>
              <w:t>ń</w:t>
            </w:r>
            <w:proofErr w:type="spellEnd"/>
            <w:r w:rsidR="001B2F30">
              <w:rPr>
                <w:rFonts w:asciiTheme="minorHAnsi" w:hAnsiTheme="minorHAnsi" w:cs="Calibri"/>
                <w:sz w:val="24"/>
                <w:szCs w:val="24"/>
              </w:rPr>
              <w:t xml:space="preserve"> bezpiecznych i prozdrowotnych przez </w:t>
            </w:r>
            <w:r w:rsidRPr="0081424A">
              <w:rPr>
                <w:rFonts w:asciiTheme="minorHAnsi" w:hAnsiTheme="minorHAnsi" w:cs="Calibri"/>
                <w:sz w:val="24"/>
                <w:szCs w:val="24"/>
              </w:rPr>
              <w:t>uczni</w:t>
            </w:r>
            <w:r w:rsidR="001B2F30">
              <w:rPr>
                <w:rFonts w:asciiTheme="minorHAnsi" w:hAnsiTheme="minorHAnsi" w:cs="Calibri"/>
                <w:sz w:val="24"/>
                <w:szCs w:val="24"/>
              </w:rPr>
              <w:t>ów</w:t>
            </w:r>
          </w:p>
          <w:p w14:paraId="148847CC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B372C75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EB16C0F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78B2FFA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1BC49F5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F6E286D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011B112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1C2C05A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75A1B1B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6CEBD31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43CC73C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AB418BE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A2629F6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5247C49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3C0E605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A451E11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89F3A43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F8AC5C6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9D227ED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E5297A0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18F9784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CB453E1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D02D008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FF39A7F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F7AE0F1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814391E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AE01D3F" w14:textId="77777777" w:rsid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2CEE291" w14:textId="77777777" w:rsid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5D67EA3" w14:textId="77777777" w:rsidR="0081424A" w:rsidRPr="0081424A" w:rsidRDefault="0081424A" w:rsidP="005674CF">
            <w:pPr>
              <w:pStyle w:val="Akapitzlist1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14:paraId="10F4B662" w14:textId="0D0CC08E" w:rsidR="0081424A" w:rsidRPr="0081424A" w:rsidRDefault="001B2F30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  <w:lang w:val="nb-NO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lastRenderedPageBreak/>
              <w:t>a)podejmowanie  współpracy</w:t>
            </w:r>
            <w:r w:rsidR="0081424A" w:rsidRPr="0081424A">
              <w:rPr>
                <w:rFonts w:asciiTheme="minorHAnsi" w:hAnsiTheme="minorHAnsi" w:cs="Calibri"/>
                <w:sz w:val="24"/>
                <w:szCs w:val="24"/>
              </w:rPr>
              <w:t xml:space="preserve">  z </w:t>
            </w:r>
            <w:proofErr w:type="spellStart"/>
            <w:r w:rsidR="0081424A" w:rsidRPr="0081424A">
              <w:rPr>
                <w:rFonts w:asciiTheme="minorHAnsi" w:hAnsiTheme="minorHAnsi" w:cs="Calibri"/>
                <w:sz w:val="24"/>
                <w:szCs w:val="24"/>
              </w:rPr>
              <w:t>insty</w:t>
            </w:r>
            <w:r>
              <w:rPr>
                <w:rFonts w:asciiTheme="minorHAnsi" w:hAnsiTheme="minorHAnsi" w:cs="Calibri"/>
                <w:sz w:val="24"/>
                <w:szCs w:val="24"/>
              </w:rPr>
              <w:t>-</w:t>
            </w:r>
            <w:r w:rsidR="0081424A" w:rsidRPr="0081424A">
              <w:rPr>
                <w:rFonts w:asciiTheme="minorHAnsi" w:hAnsiTheme="minorHAnsi" w:cs="Calibri"/>
                <w:sz w:val="24"/>
                <w:szCs w:val="24"/>
              </w:rPr>
              <w:t>tucjami</w:t>
            </w:r>
            <w:proofErr w:type="spellEnd"/>
            <w:r w:rsidR="0081424A" w:rsidRPr="0081424A">
              <w:rPr>
                <w:rFonts w:asciiTheme="minorHAnsi" w:hAnsiTheme="minorHAnsi" w:cs="Calibri"/>
                <w:sz w:val="24"/>
                <w:szCs w:val="24"/>
              </w:rPr>
              <w:t xml:space="preserve"> wspomaga</w:t>
            </w:r>
            <w:r>
              <w:rPr>
                <w:rFonts w:asciiTheme="minorHAnsi" w:hAnsiTheme="minorHAnsi" w:cs="Calibri"/>
                <w:sz w:val="24"/>
                <w:szCs w:val="24"/>
              </w:rPr>
              <w:t>-</w:t>
            </w:r>
            <w:proofErr w:type="spellStart"/>
            <w:r w:rsidR="0081424A" w:rsidRPr="0081424A">
              <w:rPr>
                <w:rFonts w:asciiTheme="minorHAnsi" w:hAnsiTheme="minorHAnsi" w:cs="Calibri"/>
                <w:sz w:val="24"/>
                <w:szCs w:val="24"/>
              </w:rPr>
              <w:t>jącymi</w:t>
            </w:r>
            <w:proofErr w:type="spellEnd"/>
            <w:r w:rsidR="0081424A" w:rsidRPr="0081424A">
              <w:rPr>
                <w:rFonts w:asciiTheme="minorHAnsi" w:hAnsiTheme="minorHAnsi" w:cs="Calibri"/>
                <w:sz w:val="24"/>
                <w:szCs w:val="24"/>
              </w:rPr>
              <w:t xml:space="preserve"> pracę szkoły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="0081424A" w:rsidRPr="0081424A">
              <w:rPr>
                <w:rFonts w:asciiTheme="minorHAnsi" w:hAnsiTheme="minorHAnsi" w:cs="Calibri"/>
                <w:sz w:val="24"/>
                <w:szCs w:val="24"/>
              </w:rPr>
              <w:t xml:space="preserve">(np. </w:t>
            </w:r>
            <w:r>
              <w:rPr>
                <w:rFonts w:asciiTheme="minorHAnsi" w:hAnsiTheme="minorHAnsi" w:cs="Calibri"/>
                <w:sz w:val="24"/>
                <w:szCs w:val="24"/>
                <w:lang w:val="nb-NO"/>
              </w:rPr>
              <w:t>PPP3, I KP,</w:t>
            </w:r>
            <w:r w:rsidR="00A051D0">
              <w:rPr>
                <w:rFonts w:asciiTheme="minorHAnsi" w:hAnsiTheme="minorHAnsi" w:cs="Calibri"/>
                <w:sz w:val="24"/>
                <w:szCs w:val="24"/>
                <w:lang w:val="nb-NO"/>
              </w:rPr>
              <w:t xml:space="preserve"> Straż Miejska -</w:t>
            </w:r>
            <w:r w:rsidR="0081424A" w:rsidRPr="0081424A">
              <w:rPr>
                <w:rFonts w:asciiTheme="minorHAnsi" w:hAnsiTheme="minorHAnsi" w:cs="Calibri"/>
                <w:sz w:val="24"/>
                <w:szCs w:val="24"/>
                <w:lang w:val="nb-NO"/>
              </w:rPr>
              <w:t xml:space="preserve">min.: </w:t>
            </w:r>
          </w:p>
          <w:p w14:paraId="1705929D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  <w:lang w:val="nb-NO"/>
              </w:rPr>
            </w:pPr>
            <w:r w:rsidRPr="0081424A">
              <w:rPr>
                <w:rFonts w:asciiTheme="minorHAnsi" w:hAnsiTheme="minorHAnsi" w:cs="Calibri"/>
                <w:sz w:val="24"/>
                <w:szCs w:val="24"/>
                <w:lang w:val="nb-NO"/>
              </w:rPr>
              <w:t>”Bezpieczna droga do szkoły”-kl.1</w:t>
            </w:r>
          </w:p>
          <w:p w14:paraId="3E469885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  <w:lang w:val="nb-NO"/>
              </w:rPr>
            </w:pPr>
          </w:p>
          <w:p w14:paraId="35560C72" w14:textId="73577469" w:rsidR="0081424A" w:rsidRPr="0081424A" w:rsidRDefault="00EC60F6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b)</w:t>
            </w:r>
            <w:r w:rsidR="0081424A" w:rsidRPr="0081424A">
              <w:rPr>
                <w:rFonts w:asciiTheme="minorHAnsi" w:hAnsiTheme="minorHAnsi" w:cs="Calibri"/>
                <w:sz w:val="24"/>
                <w:szCs w:val="24"/>
              </w:rPr>
              <w:t>realizacja Programu Lubelskiego                 w klasach I-VI</w:t>
            </w:r>
            <w:r w:rsidR="00AB69F2">
              <w:rPr>
                <w:rFonts w:asciiTheme="minorHAnsi" w:hAnsiTheme="minorHAnsi" w:cs="Calibri"/>
                <w:sz w:val="24"/>
                <w:szCs w:val="24"/>
              </w:rPr>
              <w:t>II</w:t>
            </w:r>
          </w:p>
          <w:p w14:paraId="41283AFE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F6C0A59" w14:textId="77777777" w:rsidR="00EC60F6" w:rsidRDefault="00EC60F6" w:rsidP="0081424A">
            <w:pPr>
              <w:spacing w:after="0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c)kształcenie postawy dbałości o zdrowie własne i innych i wzmacnianie </w:t>
            </w:r>
            <w:proofErr w:type="spellStart"/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zachowań</w:t>
            </w:r>
            <w:proofErr w:type="spellEnd"/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odpowiedzialnych (</w:t>
            </w:r>
            <w:r w:rsidR="005674CF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zwłaszcza wobec zagrożenia 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COVID-19)</w:t>
            </w:r>
          </w:p>
          <w:p w14:paraId="2ED5DDA3" w14:textId="755755BF" w:rsidR="00ED76AC" w:rsidRDefault="00ED76AC" w:rsidP="0081424A">
            <w:pPr>
              <w:spacing w:after="0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  <w:p w14:paraId="32816D39" w14:textId="77777777" w:rsidR="00FB293C" w:rsidRDefault="00FB293C" w:rsidP="0081424A">
            <w:pPr>
              <w:spacing w:after="0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  <w:p w14:paraId="5DA47FDE" w14:textId="7C99E016" w:rsidR="00E7379A" w:rsidRDefault="00ED76AC" w:rsidP="0081424A">
            <w:pPr>
              <w:spacing w:after="0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lastRenderedPageBreak/>
              <w:t>d)</w:t>
            </w:r>
            <w:r w:rsidR="00EC60F6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wprowadzenie </w:t>
            </w:r>
            <w:r w:rsidR="005674CF">
              <w:rPr>
                <w:rFonts w:asciiTheme="minorHAnsi" w:hAnsiTheme="minorHAnsi" w:cs="Calibri"/>
                <w:color w:val="000000"/>
                <w:sz w:val="24"/>
                <w:szCs w:val="24"/>
              </w:rPr>
              <w:t>odp. zmian dot. planu lekcji, spędzania przerw</w:t>
            </w:r>
            <w:r w:rsidR="00EC60F6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, </w:t>
            </w:r>
            <w:r w:rsidR="00E7379A">
              <w:rPr>
                <w:rFonts w:asciiTheme="minorHAnsi" w:hAnsiTheme="minorHAnsi" w:cs="Calibri"/>
                <w:color w:val="000000"/>
                <w:sz w:val="24"/>
                <w:szCs w:val="24"/>
              </w:rPr>
              <w:t>bieżącej higieny indywidualnej, dystansu społecznego</w:t>
            </w:r>
            <w:r w:rsidR="00A051D0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– odpowiednio do sytuacji </w:t>
            </w:r>
          </w:p>
          <w:p w14:paraId="0ACA56B2" w14:textId="77777777" w:rsidR="00E7379A" w:rsidRDefault="00E7379A" w:rsidP="0081424A">
            <w:pPr>
              <w:spacing w:after="0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  <w:p w14:paraId="0F6CA57C" w14:textId="37F00057" w:rsidR="005674CF" w:rsidRDefault="00E7379A" w:rsidP="0081424A">
            <w:pPr>
              <w:spacing w:after="0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e)</w:t>
            </w:r>
            <w:r w:rsidR="005674CF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oraz dezynfekcji pomieszczeń, , 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zasad </w:t>
            </w:r>
            <w:r w:rsidR="005674CF">
              <w:rPr>
                <w:rFonts w:asciiTheme="minorHAnsi" w:hAnsiTheme="minorHAnsi" w:cs="Calibri"/>
                <w:color w:val="000000"/>
                <w:sz w:val="24"/>
                <w:szCs w:val="24"/>
              </w:rPr>
              <w:t>kontaktu z osobami spoza szkoły itp.</w:t>
            </w:r>
            <w:r w:rsidR="00A051D0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– odpowiednio do sytuacji</w:t>
            </w:r>
          </w:p>
          <w:p w14:paraId="49BB262D" w14:textId="17815603" w:rsidR="0081424A" w:rsidRPr="00930B1F" w:rsidRDefault="0081424A" w:rsidP="005674C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14:paraId="2BB45840" w14:textId="77777777" w:rsidR="00487D56" w:rsidRPr="0081424A" w:rsidRDefault="00487D56" w:rsidP="00487D56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lastRenderedPageBreak/>
              <w:t>p</w:t>
            </w:r>
            <w:r w:rsidRPr="0081424A">
              <w:rPr>
                <w:rFonts w:asciiTheme="minorHAnsi" w:hAnsiTheme="minorHAnsi" w:cs="Calibri"/>
                <w:sz w:val="24"/>
                <w:szCs w:val="24"/>
              </w:rPr>
              <w:t>edagog/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Pr="0081424A">
              <w:rPr>
                <w:rFonts w:asciiTheme="minorHAnsi" w:hAnsiTheme="minorHAnsi" w:cs="Calibri"/>
                <w:sz w:val="24"/>
                <w:szCs w:val="24"/>
              </w:rPr>
              <w:t>psycholog</w:t>
            </w:r>
            <w:r>
              <w:rPr>
                <w:rFonts w:asciiTheme="minorHAnsi" w:hAnsiTheme="minorHAns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wicedy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</w:rPr>
              <w:t>-rektor;</w:t>
            </w:r>
          </w:p>
          <w:p w14:paraId="40AA692A" w14:textId="77777777" w:rsidR="0081424A" w:rsidRPr="0081424A" w:rsidRDefault="00E7379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wychowawcy, b</w:t>
            </w:r>
            <w:r w:rsidR="0081424A" w:rsidRPr="0081424A">
              <w:rPr>
                <w:rFonts w:asciiTheme="minorHAnsi" w:hAnsiTheme="minorHAnsi" w:cs="Calibri"/>
                <w:sz w:val="24"/>
                <w:szCs w:val="24"/>
              </w:rPr>
              <w:t>ibliotekarz</w:t>
            </w:r>
          </w:p>
          <w:p w14:paraId="649148E5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4A674D3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0DC9140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7EE8129" w14:textId="4AACCF1A" w:rsidR="00AB69F2" w:rsidRPr="0081424A" w:rsidRDefault="00AB69F2" w:rsidP="00AB69F2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81424A">
              <w:rPr>
                <w:rFonts w:asciiTheme="minorHAnsi" w:hAnsiTheme="minorHAnsi" w:cs="Calibri"/>
                <w:sz w:val="24"/>
                <w:szCs w:val="24"/>
              </w:rPr>
              <w:t>Nauczyciel</w:t>
            </w:r>
            <w:r w:rsidR="00972A9F">
              <w:rPr>
                <w:rFonts w:asciiTheme="minorHAnsi" w:hAnsiTheme="minorHAnsi" w:cs="Calibri"/>
                <w:sz w:val="24"/>
                <w:szCs w:val="24"/>
              </w:rPr>
              <w:t xml:space="preserve"> w-f</w:t>
            </w:r>
            <w:r w:rsidRPr="0081424A">
              <w:rPr>
                <w:rFonts w:asciiTheme="minorHAnsi" w:hAnsiTheme="minorHAnsi" w:cs="Calibri"/>
                <w:sz w:val="24"/>
                <w:szCs w:val="24"/>
              </w:rPr>
              <w:t>,</w:t>
            </w:r>
          </w:p>
          <w:p w14:paraId="58BD32D8" w14:textId="13DDE7BA" w:rsidR="0081424A" w:rsidRPr="0081424A" w:rsidRDefault="00AB69F2" w:rsidP="00AB69F2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81424A">
              <w:rPr>
                <w:rFonts w:asciiTheme="minorHAnsi" w:hAnsiTheme="minorHAnsi" w:cs="Calibri"/>
                <w:sz w:val="24"/>
                <w:szCs w:val="24"/>
              </w:rPr>
              <w:t>Bibliotekarz</w:t>
            </w:r>
          </w:p>
          <w:p w14:paraId="6D546634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C43E96E" w14:textId="226F777D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A84F54A" w14:textId="77777777" w:rsidR="00AB69F2" w:rsidRPr="0081424A" w:rsidRDefault="00AB69F2" w:rsidP="00AB69F2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81424A">
              <w:rPr>
                <w:rFonts w:asciiTheme="minorHAnsi" w:hAnsiTheme="minorHAnsi" w:cs="Calibri"/>
                <w:sz w:val="24"/>
                <w:szCs w:val="24"/>
              </w:rPr>
              <w:t xml:space="preserve">Dyrektor, 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wszyscy n-le i in. pracownicy </w:t>
            </w:r>
          </w:p>
          <w:p w14:paraId="645EED29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8BD33AF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D7488BA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AAE44B3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520DFA3" w14:textId="498B169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9302DCF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85A1D84" w14:textId="7A974B92" w:rsid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93B0BC0" w14:textId="1D8574DD" w:rsidR="00AB69F2" w:rsidRDefault="00AB69F2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3E10E90" w14:textId="0D72AFC2" w:rsidR="00FB293C" w:rsidRDefault="00FB293C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3CD6253" w14:textId="77777777" w:rsidR="00FB293C" w:rsidRDefault="00FB293C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D41D1A7" w14:textId="77777777" w:rsidR="00AB69F2" w:rsidRDefault="00AB69F2" w:rsidP="00AB69F2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lastRenderedPageBreak/>
              <w:t xml:space="preserve">Dyrekcja, </w:t>
            </w:r>
          </w:p>
          <w:p w14:paraId="3114B229" w14:textId="77777777" w:rsidR="00AB69F2" w:rsidRPr="0081424A" w:rsidRDefault="00AB69F2" w:rsidP="00AB69F2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Wszyscy nauczyciele</w:t>
            </w:r>
          </w:p>
          <w:p w14:paraId="4017F265" w14:textId="71BAD24C" w:rsidR="00AB69F2" w:rsidRDefault="00AB69F2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722A3FF" w14:textId="0295B34D" w:rsidR="00AB69F2" w:rsidRDefault="00AB69F2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40C2FC5" w14:textId="4222BC49" w:rsidR="00A051D0" w:rsidRDefault="00A051D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99E202D" w14:textId="246F745E" w:rsidR="00A051D0" w:rsidRDefault="00A051D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2D00AB2" w14:textId="32E7BF8B" w:rsidR="00A051D0" w:rsidRDefault="00A051D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FAC0BF0" w14:textId="77777777" w:rsidR="00A051D0" w:rsidRPr="0081424A" w:rsidRDefault="00A051D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BB31346" w14:textId="77777777" w:rsid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FF73ABF" w14:textId="77777777" w:rsidR="00E7379A" w:rsidRDefault="00E7379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89229B5" w14:textId="77777777" w:rsidR="00AB69F2" w:rsidRDefault="00AB69F2" w:rsidP="00AB69F2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81424A">
              <w:rPr>
                <w:rFonts w:asciiTheme="minorHAnsi" w:hAnsiTheme="minorHAnsi" w:cs="Calibri"/>
                <w:sz w:val="24"/>
                <w:szCs w:val="24"/>
              </w:rPr>
              <w:t xml:space="preserve">Dyrektor, </w:t>
            </w:r>
          </w:p>
          <w:p w14:paraId="7A56F66B" w14:textId="77777777" w:rsidR="00AB69F2" w:rsidRDefault="00AB69F2" w:rsidP="00AB69F2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Pracownicy administracji i pracownicy gospodarczy, nauczyciele</w:t>
            </w:r>
          </w:p>
          <w:p w14:paraId="3B536105" w14:textId="5F354668" w:rsidR="0081424A" w:rsidRPr="0081424A" w:rsidRDefault="0081424A" w:rsidP="00E7379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14:paraId="08BDCA5F" w14:textId="77777777" w:rsidR="0081424A" w:rsidRPr="0081424A" w:rsidRDefault="00E7379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lastRenderedPageBreak/>
              <w:t>Cały rok</w:t>
            </w:r>
          </w:p>
          <w:p w14:paraId="740951E9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49848B7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12A4BB5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EA70D35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50E7D74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IX</w:t>
            </w:r>
          </w:p>
          <w:p w14:paraId="27EFB949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C215724" w14:textId="77777777" w:rsidR="00AB69F2" w:rsidRDefault="00AB69F2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5863A59" w14:textId="5A4C3E72" w:rsidR="00AB69F2" w:rsidRDefault="00A051D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Cały rok</w:t>
            </w:r>
          </w:p>
          <w:p w14:paraId="66C761B8" w14:textId="77777777" w:rsidR="00A051D0" w:rsidRDefault="00A051D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5EB4795" w14:textId="77777777" w:rsidR="00A051D0" w:rsidRDefault="00A051D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F289B84" w14:textId="77777777" w:rsidR="00A051D0" w:rsidRDefault="00A051D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B5D7C37" w14:textId="77777777" w:rsidR="00AB69F2" w:rsidRPr="0081424A" w:rsidRDefault="00AB69F2" w:rsidP="00AB69F2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81424A">
              <w:rPr>
                <w:rFonts w:asciiTheme="minorHAnsi" w:hAnsiTheme="minorHAnsi" w:cs="Calibri"/>
                <w:sz w:val="24"/>
                <w:szCs w:val="24"/>
              </w:rPr>
              <w:t>Cały rok</w:t>
            </w:r>
          </w:p>
          <w:p w14:paraId="498F917E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8EB6F74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B1F719C" w14:textId="77777777" w:rsid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056378E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A896582" w14:textId="77777777" w:rsidR="00AB69F2" w:rsidRDefault="00AB69F2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54A6FFD" w14:textId="4E4A612B" w:rsidR="00AB69F2" w:rsidRDefault="00AB69F2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67E91E7" w14:textId="2390358E" w:rsidR="00A051D0" w:rsidRDefault="00A051D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E634FEA" w14:textId="7EA904D0" w:rsidR="00A051D0" w:rsidRDefault="00A051D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52AAA7B" w14:textId="77777777" w:rsidR="00A051D0" w:rsidRDefault="00A051D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1BFB79F" w14:textId="45B4D622" w:rsidR="00AB69F2" w:rsidRDefault="00AB69F2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587B3B6" w14:textId="22F362E2" w:rsidR="00FB293C" w:rsidRDefault="00FB293C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E254892" w14:textId="77777777" w:rsidR="00FB293C" w:rsidRDefault="00FB293C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69DF9CF" w14:textId="53B71579" w:rsidR="0081424A" w:rsidRPr="0081424A" w:rsidRDefault="00E7379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lastRenderedPageBreak/>
              <w:t>Cały rok</w:t>
            </w:r>
          </w:p>
          <w:p w14:paraId="15854F05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6353DF8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397340D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AB4B236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1259324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AB559E8" w14:textId="77777777" w:rsidR="00AB69F2" w:rsidRDefault="00AB69F2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A469359" w14:textId="77777777" w:rsidR="00AB69F2" w:rsidRDefault="00AB69F2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BEFCF76" w14:textId="1A04AA68" w:rsidR="00AB69F2" w:rsidRDefault="00AB69F2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00A190B" w14:textId="77777777" w:rsidR="00A051D0" w:rsidRDefault="00A051D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CADDC58" w14:textId="77777777" w:rsidR="00AB69F2" w:rsidRDefault="00AB69F2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98A9787" w14:textId="19F6D09D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81424A">
              <w:rPr>
                <w:rFonts w:asciiTheme="minorHAnsi" w:hAnsiTheme="minorHAnsi" w:cs="Calibri"/>
                <w:sz w:val="24"/>
                <w:szCs w:val="24"/>
              </w:rPr>
              <w:t>Cały rok</w:t>
            </w:r>
          </w:p>
          <w:p w14:paraId="04E412E1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CB4E661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8F874D1" w14:textId="7BFFFC53" w:rsidR="00E7379A" w:rsidRPr="00E7379A" w:rsidRDefault="00E7379A" w:rsidP="00E7379A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81424A" w14:paraId="1E8E2266" w14:textId="77777777" w:rsidTr="0081424A">
        <w:trPr>
          <w:trHeight w:val="1691"/>
        </w:trPr>
        <w:tc>
          <w:tcPr>
            <w:tcW w:w="538" w:type="dxa"/>
            <w:vMerge/>
            <w:shd w:val="clear" w:color="auto" w:fill="auto"/>
          </w:tcPr>
          <w:p w14:paraId="3BEA73E9" w14:textId="77777777" w:rsidR="0081424A" w:rsidRDefault="0081424A" w:rsidP="0081424A">
            <w:pPr>
              <w:spacing w:after="0"/>
              <w:ind w:left="113" w:right="113"/>
              <w:jc w:val="center"/>
              <w:rPr>
                <w:rFonts w:cs="Calibri"/>
                <w:b/>
              </w:rPr>
            </w:pPr>
          </w:p>
        </w:tc>
        <w:tc>
          <w:tcPr>
            <w:tcW w:w="2274" w:type="dxa"/>
            <w:tcBorders>
              <w:top w:val="single" w:sz="4" w:space="0" w:color="auto"/>
            </w:tcBorders>
            <w:shd w:val="clear" w:color="auto" w:fill="auto"/>
          </w:tcPr>
          <w:p w14:paraId="2C6D9753" w14:textId="77777777" w:rsidR="0081424A" w:rsidRPr="00AA21F5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AA21F5">
              <w:rPr>
                <w:rFonts w:asciiTheme="minorHAnsi" w:hAnsiTheme="minorHAnsi" w:cs="Calibri"/>
                <w:sz w:val="24"/>
                <w:szCs w:val="24"/>
              </w:rPr>
              <w:t xml:space="preserve">2.  Pogłębianie wiedzy dot.   </w:t>
            </w:r>
            <w:proofErr w:type="spellStart"/>
            <w:r w:rsidRPr="00AA21F5">
              <w:rPr>
                <w:rFonts w:asciiTheme="minorHAnsi" w:hAnsiTheme="minorHAnsi" w:cs="Calibri"/>
                <w:sz w:val="24"/>
                <w:szCs w:val="24"/>
              </w:rPr>
              <w:t>zachowań</w:t>
            </w:r>
            <w:proofErr w:type="spellEnd"/>
            <w:r w:rsidRPr="00AA21F5">
              <w:rPr>
                <w:rFonts w:asciiTheme="minorHAnsi" w:hAnsiTheme="minorHAnsi" w:cs="Calibri"/>
                <w:sz w:val="24"/>
                <w:szCs w:val="24"/>
              </w:rPr>
              <w:t xml:space="preserve"> ryzykownych związanych z sięganiem po środki odurzające, zachowania autodestrukcyjne itp.  </w:t>
            </w:r>
          </w:p>
          <w:p w14:paraId="0353114A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</w:pPr>
          </w:p>
          <w:p w14:paraId="24CAF7F6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9975510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DA7163C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E0CEA50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085FC32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F28CAD4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AF9F77D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2985EE5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A7D6FAD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9321CB0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2834170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07233AF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835C425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1B2BE24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1357132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A4490C3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3725D96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57D07AD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89C5CED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1A5CB4A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0748B88" w14:textId="77777777" w:rsid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219BC59" w14:textId="77777777" w:rsid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05B5C67" w14:textId="77777777" w:rsid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BF4AC7D" w14:textId="77777777" w:rsid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48A25C7" w14:textId="77777777" w:rsid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2D8327C" w14:textId="77777777" w:rsid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B15AE2A" w14:textId="77777777" w:rsid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9C76969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223A70E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CCC899E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DC861D1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B5D6CAA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A1E7226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D0E0515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DE5B1FA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FE971E7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9C37997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B1C8B6B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11D618F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F34950D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F46CEFD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A7FB3C1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01F9FB2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1CF4BDF" w14:textId="0D71D72F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14:paraId="089E5BFE" w14:textId="77777777" w:rsidR="005674CF" w:rsidRDefault="005674CF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lastRenderedPageBreak/>
              <w:t>-uczniowie:</w:t>
            </w:r>
          </w:p>
          <w:p w14:paraId="3E3BD8AC" w14:textId="0B221116" w:rsidR="0081424A" w:rsidRDefault="005674CF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a)</w:t>
            </w:r>
            <w:r w:rsidR="00092A94">
              <w:rPr>
                <w:rFonts w:asciiTheme="minorHAnsi" w:hAnsiTheme="minorHAnsi" w:cs="Calibri"/>
                <w:sz w:val="24"/>
                <w:szCs w:val="24"/>
              </w:rPr>
              <w:t xml:space="preserve">zajęcia dla młodzieży klas </w:t>
            </w:r>
            <w:r w:rsidR="0081424A" w:rsidRPr="0081424A">
              <w:rPr>
                <w:rFonts w:asciiTheme="minorHAnsi" w:hAnsiTheme="minorHAnsi" w:cs="Calibri"/>
                <w:sz w:val="24"/>
                <w:szCs w:val="24"/>
              </w:rPr>
              <w:t xml:space="preserve"> dotyczące zapobiegania </w:t>
            </w:r>
            <w:proofErr w:type="spellStart"/>
            <w:r w:rsidR="0081424A" w:rsidRPr="0081424A">
              <w:rPr>
                <w:rFonts w:asciiTheme="minorHAnsi" w:hAnsiTheme="minorHAnsi" w:cs="Calibri"/>
                <w:sz w:val="24"/>
                <w:szCs w:val="24"/>
              </w:rPr>
              <w:t>zachowaniom</w:t>
            </w:r>
            <w:proofErr w:type="spellEnd"/>
            <w:r w:rsidR="0081424A" w:rsidRPr="0081424A">
              <w:rPr>
                <w:rFonts w:asciiTheme="minorHAnsi" w:hAnsiTheme="minorHAnsi" w:cs="Calibri"/>
                <w:sz w:val="24"/>
                <w:szCs w:val="24"/>
              </w:rPr>
              <w:t xml:space="preserve"> ryzyk</w:t>
            </w:r>
            <w:r>
              <w:rPr>
                <w:rFonts w:asciiTheme="minorHAnsi" w:hAnsiTheme="minorHAnsi" w:cs="Calibri"/>
                <w:sz w:val="24"/>
                <w:szCs w:val="24"/>
              </w:rPr>
              <w:t>ownym (sięganie po używki</w:t>
            </w:r>
            <w:r w:rsidR="00092A94">
              <w:rPr>
                <w:rFonts w:asciiTheme="minorHAnsi" w:hAnsiTheme="minorHAnsi" w:cs="Calibri"/>
                <w:sz w:val="24"/>
                <w:szCs w:val="24"/>
              </w:rPr>
              <w:t xml:space="preserve">: substancje psychoaktywne – w tym dopalacze 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="00092A94">
              <w:rPr>
                <w:rFonts w:asciiTheme="minorHAnsi" w:hAnsiTheme="minorHAnsi" w:cs="Calibri"/>
                <w:sz w:val="24"/>
                <w:szCs w:val="24"/>
              </w:rPr>
              <w:t xml:space="preserve"> - kl.7, palenie papierosów – kl.5, inne – wg bieżących potrzeb i</w:t>
            </w:r>
            <w:r>
              <w:rPr>
                <w:rFonts w:asciiTheme="minorHAnsi" w:hAnsiTheme="minorHAnsi" w:cs="Calibri"/>
                <w:sz w:val="24"/>
                <w:szCs w:val="24"/>
              </w:rPr>
              <w:t>tp.)</w:t>
            </w:r>
          </w:p>
          <w:p w14:paraId="5B270C59" w14:textId="2579C8F8" w:rsid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4119265" w14:textId="77777777" w:rsidR="00ED76AC" w:rsidRPr="0081424A" w:rsidRDefault="00ED76AC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rodzice:</w:t>
            </w:r>
          </w:p>
          <w:p w14:paraId="4A09594A" w14:textId="6EE112E2" w:rsidR="00E7379A" w:rsidRPr="00892B04" w:rsidRDefault="00ED76AC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a)</w:t>
            </w:r>
            <w:r w:rsidR="0081424A" w:rsidRPr="0081424A">
              <w:rPr>
                <w:rFonts w:asciiTheme="minorHAnsi" w:hAnsiTheme="minorHAnsi" w:cs="Calibri"/>
                <w:sz w:val="24"/>
                <w:szCs w:val="24"/>
              </w:rPr>
              <w:t>P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rezentacja krótkich filmów ilustrujących </w:t>
            </w:r>
            <w:r w:rsidR="0081424A" w:rsidRPr="0081424A">
              <w:rPr>
                <w:rFonts w:asciiTheme="minorHAnsi" w:hAnsiTheme="minorHAnsi" w:cs="Calibri"/>
                <w:sz w:val="24"/>
                <w:szCs w:val="24"/>
              </w:rPr>
              <w:t>wybrane prob</w:t>
            </w:r>
            <w:r w:rsidR="00930B1F">
              <w:rPr>
                <w:rFonts w:asciiTheme="minorHAnsi" w:hAnsiTheme="minorHAnsi" w:cs="Calibri"/>
                <w:sz w:val="24"/>
                <w:szCs w:val="24"/>
              </w:rPr>
              <w:t>lemy  (dot. uzależnień</w:t>
            </w:r>
            <w:r w:rsidR="00892B04">
              <w:rPr>
                <w:rFonts w:asciiTheme="minorHAnsi" w:hAnsiTheme="minorHAnsi" w:cs="Calibri"/>
                <w:sz w:val="24"/>
                <w:szCs w:val="24"/>
              </w:rPr>
              <w:t>)</w:t>
            </w:r>
          </w:p>
          <w:p w14:paraId="6F9ABAF9" w14:textId="0A5C7440" w:rsidR="0081424A" w:rsidRPr="00892B04" w:rsidRDefault="00ED76AC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892B04">
              <w:rPr>
                <w:rFonts w:asciiTheme="minorHAnsi" w:hAnsiTheme="minorHAnsi" w:cs="Calibri"/>
                <w:iCs/>
                <w:sz w:val="24"/>
                <w:szCs w:val="24"/>
              </w:rPr>
              <w:lastRenderedPageBreak/>
              <w:t>b)</w:t>
            </w:r>
            <w:r w:rsidR="00F91979" w:rsidRPr="00892B04">
              <w:rPr>
                <w:rFonts w:asciiTheme="minorHAnsi" w:hAnsiTheme="minorHAnsi" w:cs="Calibri"/>
                <w:iCs/>
                <w:sz w:val="24"/>
                <w:szCs w:val="24"/>
              </w:rPr>
              <w:t>ewent. redagowanie tekstów</w:t>
            </w:r>
            <w:r w:rsidR="0081424A" w:rsidRPr="00892B04">
              <w:rPr>
                <w:rFonts w:asciiTheme="minorHAnsi" w:hAnsiTheme="minorHAnsi" w:cs="Calibri"/>
                <w:iCs/>
                <w:sz w:val="24"/>
                <w:szCs w:val="24"/>
              </w:rPr>
              <w:t xml:space="preserve"> edukacyjn</w:t>
            </w:r>
            <w:r w:rsidRPr="00892B04">
              <w:rPr>
                <w:rFonts w:asciiTheme="minorHAnsi" w:hAnsiTheme="minorHAnsi" w:cs="Calibri"/>
                <w:iCs/>
                <w:sz w:val="24"/>
                <w:szCs w:val="24"/>
              </w:rPr>
              <w:t>ych</w:t>
            </w:r>
            <w:r w:rsidR="00F91979" w:rsidRPr="00892B04">
              <w:rPr>
                <w:rFonts w:asciiTheme="minorHAnsi" w:hAnsiTheme="minorHAnsi" w:cs="Calibri"/>
                <w:iCs/>
                <w:sz w:val="24"/>
                <w:szCs w:val="24"/>
              </w:rPr>
              <w:t>/profilaktycznych</w:t>
            </w:r>
            <w:r w:rsidR="0081424A" w:rsidRPr="00892B04">
              <w:rPr>
                <w:rFonts w:asciiTheme="minorHAnsi" w:hAnsiTheme="minorHAnsi" w:cs="Calibri"/>
                <w:iCs/>
                <w:sz w:val="24"/>
                <w:szCs w:val="24"/>
              </w:rPr>
              <w:t xml:space="preserve"> dla rodziców „Wart</w:t>
            </w:r>
            <w:r w:rsidRPr="00892B04">
              <w:rPr>
                <w:rFonts w:asciiTheme="minorHAnsi" w:hAnsiTheme="minorHAnsi" w:cs="Calibri"/>
                <w:iCs/>
                <w:sz w:val="24"/>
                <w:szCs w:val="24"/>
              </w:rPr>
              <w:t xml:space="preserve">o wiedzieć, że…” uwzględniających </w:t>
            </w:r>
            <w:r w:rsidR="00F91979" w:rsidRPr="00892B04">
              <w:rPr>
                <w:rFonts w:asciiTheme="minorHAnsi" w:hAnsiTheme="minorHAnsi" w:cs="Calibri"/>
                <w:iCs/>
                <w:sz w:val="24"/>
                <w:szCs w:val="24"/>
              </w:rPr>
              <w:t xml:space="preserve">rozpoznane na bieżąco </w:t>
            </w:r>
            <w:r w:rsidR="0081424A" w:rsidRPr="00892B04">
              <w:rPr>
                <w:rFonts w:asciiTheme="minorHAnsi" w:hAnsiTheme="minorHAnsi" w:cs="Calibri"/>
                <w:iCs/>
                <w:sz w:val="24"/>
                <w:szCs w:val="24"/>
              </w:rPr>
              <w:t>potrzeby rodziców</w:t>
            </w:r>
            <w:r w:rsidR="00890663" w:rsidRPr="00892B04">
              <w:rPr>
                <w:rFonts w:asciiTheme="minorHAnsi" w:hAnsiTheme="minorHAnsi" w:cs="Calibri"/>
                <w:iCs/>
                <w:sz w:val="24"/>
                <w:szCs w:val="24"/>
              </w:rPr>
              <w:t xml:space="preserve"> (ew. w elektronicznym wariancie – poprzez dziennik </w:t>
            </w:r>
            <w:proofErr w:type="spellStart"/>
            <w:r w:rsidR="00890663" w:rsidRPr="00892B04">
              <w:rPr>
                <w:rFonts w:asciiTheme="minorHAnsi" w:hAnsiTheme="minorHAnsi" w:cs="Calibri"/>
                <w:iCs/>
                <w:sz w:val="24"/>
                <w:szCs w:val="24"/>
              </w:rPr>
              <w:t>Librus</w:t>
            </w:r>
            <w:proofErr w:type="spellEnd"/>
            <w:r w:rsidR="00890663" w:rsidRPr="00892B04">
              <w:rPr>
                <w:rFonts w:asciiTheme="minorHAnsi" w:hAnsiTheme="minorHAnsi" w:cs="Calibri"/>
                <w:iCs/>
                <w:sz w:val="24"/>
                <w:szCs w:val="24"/>
              </w:rPr>
              <w:t>)</w:t>
            </w:r>
          </w:p>
          <w:p w14:paraId="749CA32F" w14:textId="221F981E" w:rsidR="00892B04" w:rsidRPr="0081424A" w:rsidRDefault="00892B04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1B751A3" w14:textId="77777777" w:rsidR="0081424A" w:rsidRPr="0081424A" w:rsidRDefault="00890663" w:rsidP="00890663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c</w:t>
            </w:r>
            <w:r w:rsidR="0081424A" w:rsidRPr="0081424A">
              <w:rPr>
                <w:rFonts w:asciiTheme="minorHAnsi" w:hAnsiTheme="minorHAnsi" w:cs="Calibri"/>
                <w:sz w:val="24"/>
                <w:szCs w:val="24"/>
              </w:rPr>
              <w:t>)</w:t>
            </w:r>
            <w:r w:rsidR="005674CF" w:rsidRPr="0081424A">
              <w:rPr>
                <w:rFonts w:asciiTheme="minorHAnsi" w:hAnsiTheme="minorHAnsi" w:cs="Calibri"/>
                <w:sz w:val="24"/>
                <w:szCs w:val="24"/>
              </w:rPr>
              <w:t xml:space="preserve"> Propagowanie miejsc pomocowych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– m.in. poprzez </w:t>
            </w:r>
            <w:r w:rsidR="0081424A" w:rsidRPr="0081424A">
              <w:rPr>
                <w:rFonts w:asciiTheme="minorHAnsi" w:hAnsiTheme="minorHAnsi" w:cs="Calibri"/>
                <w:sz w:val="24"/>
                <w:szCs w:val="24"/>
              </w:rPr>
              <w:t>mieszczenie na tablicy ogłoszeń informacji o ofercie pomocy specjalistycznej dla uczniów i rodziców</w:t>
            </w:r>
          </w:p>
        </w:tc>
        <w:tc>
          <w:tcPr>
            <w:tcW w:w="2075" w:type="dxa"/>
            <w:shd w:val="clear" w:color="auto" w:fill="auto"/>
          </w:tcPr>
          <w:p w14:paraId="40C38D51" w14:textId="77777777" w:rsid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911319F" w14:textId="762CE67E" w:rsidR="0081424A" w:rsidRPr="0081424A" w:rsidRDefault="00E7379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p</w:t>
            </w:r>
            <w:r w:rsidR="0081424A" w:rsidRPr="0081424A">
              <w:rPr>
                <w:rFonts w:asciiTheme="minorHAnsi" w:hAnsiTheme="minorHAnsi" w:cs="Calibri"/>
                <w:sz w:val="24"/>
                <w:szCs w:val="24"/>
              </w:rPr>
              <w:t xml:space="preserve">edagog, psycholog, </w:t>
            </w:r>
            <w:r w:rsidR="00FB293C">
              <w:rPr>
                <w:rFonts w:asciiTheme="minorHAnsi" w:hAnsiTheme="minorHAnsi" w:cs="Calibri"/>
                <w:sz w:val="24"/>
                <w:szCs w:val="24"/>
              </w:rPr>
              <w:t xml:space="preserve">wychowawcy, </w:t>
            </w:r>
            <w:r w:rsidR="0081424A" w:rsidRPr="0081424A">
              <w:rPr>
                <w:rFonts w:asciiTheme="minorHAnsi" w:hAnsiTheme="minorHAnsi" w:cs="Calibri"/>
                <w:sz w:val="24"/>
                <w:szCs w:val="24"/>
              </w:rPr>
              <w:t>instytucje wspomagające szkołę (np. Poradnie</w:t>
            </w:r>
            <w:r w:rsidR="00092A94">
              <w:rPr>
                <w:rFonts w:asciiTheme="minorHAnsi" w:hAnsiTheme="minorHAnsi" w:cs="Calibri"/>
                <w:sz w:val="24"/>
                <w:szCs w:val="24"/>
              </w:rPr>
              <w:t>, policja</w:t>
            </w:r>
            <w:r w:rsidR="00AB69F2">
              <w:rPr>
                <w:rFonts w:asciiTheme="minorHAnsi" w:hAnsiTheme="minorHAnsi" w:cs="Calibri"/>
                <w:sz w:val="24"/>
                <w:szCs w:val="24"/>
              </w:rPr>
              <w:t>)</w:t>
            </w:r>
          </w:p>
          <w:p w14:paraId="13A96865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18B6ED3" w14:textId="77777777" w:rsidR="00AB69F2" w:rsidRDefault="00AB69F2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D0026DC" w14:textId="77777777" w:rsidR="00AB69F2" w:rsidRDefault="00AB69F2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DE4982E" w14:textId="29DF99C5" w:rsidR="00AB69F2" w:rsidRDefault="00AB69F2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EC32F9D" w14:textId="77777777" w:rsidR="00AB69F2" w:rsidRDefault="00AB69F2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378FE5C" w14:textId="37008FD7" w:rsid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B9AF0DE" w14:textId="2CA5820F" w:rsidR="00092A94" w:rsidRDefault="00092A94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398EDC3" w14:textId="208338C4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91F0FF0" w14:textId="4DC5D34D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81424A">
              <w:rPr>
                <w:rFonts w:asciiTheme="minorHAnsi" w:hAnsiTheme="minorHAnsi" w:cs="Calibri"/>
                <w:sz w:val="24"/>
                <w:szCs w:val="24"/>
              </w:rPr>
              <w:t xml:space="preserve">psycholog / </w:t>
            </w:r>
            <w:proofErr w:type="spellStart"/>
            <w:r w:rsidRPr="0081424A">
              <w:rPr>
                <w:rFonts w:asciiTheme="minorHAnsi" w:hAnsiTheme="minorHAnsi" w:cs="Calibri"/>
                <w:sz w:val="24"/>
                <w:szCs w:val="24"/>
              </w:rPr>
              <w:t>peda</w:t>
            </w:r>
            <w:r w:rsidR="00FB293C">
              <w:rPr>
                <w:rFonts w:asciiTheme="minorHAnsi" w:hAnsiTheme="minorHAnsi" w:cs="Calibri"/>
                <w:sz w:val="24"/>
                <w:szCs w:val="24"/>
              </w:rPr>
              <w:t>-</w:t>
            </w:r>
            <w:r w:rsidRPr="0081424A">
              <w:rPr>
                <w:rFonts w:asciiTheme="minorHAnsi" w:hAnsiTheme="minorHAnsi" w:cs="Calibri"/>
                <w:sz w:val="24"/>
                <w:szCs w:val="24"/>
              </w:rPr>
              <w:t>gog</w:t>
            </w:r>
            <w:proofErr w:type="spellEnd"/>
            <w:r w:rsidRPr="0081424A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="00FB293C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="00E7379A">
              <w:rPr>
                <w:rFonts w:asciiTheme="minorHAnsi" w:hAnsiTheme="minorHAnsi" w:cs="Calibri"/>
                <w:sz w:val="24"/>
                <w:szCs w:val="24"/>
              </w:rPr>
              <w:t xml:space="preserve">(ewent. </w:t>
            </w:r>
            <w:r w:rsidRPr="0081424A">
              <w:rPr>
                <w:rFonts w:asciiTheme="minorHAnsi" w:hAnsiTheme="minorHAnsi" w:cs="Calibri"/>
                <w:sz w:val="24"/>
                <w:szCs w:val="24"/>
              </w:rPr>
              <w:t>wy</w:t>
            </w:r>
            <w:r w:rsidR="00FB293C">
              <w:rPr>
                <w:rFonts w:asciiTheme="minorHAnsi" w:hAnsiTheme="minorHAnsi" w:cs="Calibri"/>
                <w:sz w:val="24"/>
                <w:szCs w:val="24"/>
              </w:rPr>
              <w:t>-</w:t>
            </w:r>
            <w:proofErr w:type="spellStart"/>
            <w:r w:rsidRPr="0081424A">
              <w:rPr>
                <w:rFonts w:asciiTheme="minorHAnsi" w:hAnsiTheme="minorHAnsi" w:cs="Calibri"/>
                <w:sz w:val="24"/>
                <w:szCs w:val="24"/>
              </w:rPr>
              <w:t>chowawcy</w:t>
            </w:r>
            <w:proofErr w:type="spellEnd"/>
            <w:r w:rsidRPr="0081424A">
              <w:rPr>
                <w:rFonts w:asciiTheme="minorHAnsi" w:hAnsiTheme="minorHAnsi" w:cs="Calibri"/>
                <w:sz w:val="24"/>
                <w:szCs w:val="24"/>
              </w:rPr>
              <w:t>)</w:t>
            </w:r>
            <w:r w:rsidR="00E7379A">
              <w:rPr>
                <w:rFonts w:asciiTheme="minorHAnsi" w:hAnsiTheme="minorHAnsi" w:cs="Calibri"/>
                <w:sz w:val="24"/>
                <w:szCs w:val="24"/>
              </w:rPr>
              <w:t xml:space="preserve"> – wykorzystanie technik elektronicznych</w:t>
            </w:r>
          </w:p>
          <w:p w14:paraId="55AF9669" w14:textId="4E7A0691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81424A">
              <w:rPr>
                <w:rFonts w:asciiTheme="minorHAnsi" w:hAnsiTheme="minorHAnsi" w:cs="Calibri"/>
                <w:sz w:val="24"/>
                <w:szCs w:val="24"/>
              </w:rPr>
              <w:lastRenderedPageBreak/>
              <w:t xml:space="preserve">psycholog, pedagog </w:t>
            </w:r>
          </w:p>
          <w:p w14:paraId="4C2A0FDD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4AF6356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78289BF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5EB445F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DAABE23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A4D2572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CA27370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F334E2D" w14:textId="77777777" w:rsid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E4B00EA" w14:textId="77777777" w:rsidR="00F91979" w:rsidRDefault="00F9197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E6F18C8" w14:textId="77777777" w:rsidR="00F91979" w:rsidRDefault="00F9197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716693B" w14:textId="77777777" w:rsidR="00F91979" w:rsidRDefault="00F9197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1CFB53B" w14:textId="77777777" w:rsidR="00F91979" w:rsidRDefault="00F9197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A226CC5" w14:textId="77777777" w:rsidR="00892B04" w:rsidRDefault="00892B04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8230E0E" w14:textId="57C921CC" w:rsidR="00F91979" w:rsidRPr="0081424A" w:rsidRDefault="00F9197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pedagog/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psycho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</w:rPr>
              <w:t>-log</w:t>
            </w:r>
          </w:p>
        </w:tc>
        <w:tc>
          <w:tcPr>
            <w:tcW w:w="2090" w:type="dxa"/>
            <w:shd w:val="clear" w:color="auto" w:fill="auto"/>
          </w:tcPr>
          <w:p w14:paraId="6AD6D10A" w14:textId="0AC6EAB2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57883AF" w14:textId="77777777" w:rsidR="00AB69F2" w:rsidRPr="0081424A" w:rsidRDefault="00AB69F2" w:rsidP="00AB69F2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II półrocze</w:t>
            </w:r>
          </w:p>
          <w:p w14:paraId="4E1E5801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D230370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347E12A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795DD4D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B57B309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E7C0E80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845211D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F141C7E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EF762CC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3963560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48A9B16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46C7488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FBF6192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1EFAAF3" w14:textId="41640963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27E061D" w14:textId="6D3F46E1" w:rsidR="0081424A" w:rsidRPr="0081424A" w:rsidRDefault="00892B04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Cały rok - Wg harmonogramu zebrań (wg bieżących potrzeb)</w:t>
            </w:r>
          </w:p>
          <w:p w14:paraId="67BD7E91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BAD8093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7243038" w14:textId="35FB0B6A" w:rsidR="0081424A" w:rsidRPr="0081424A" w:rsidRDefault="00892B04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lastRenderedPageBreak/>
              <w:t>j.w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  <w:p w14:paraId="525ABEF7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E5CF5C6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F4DAA49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18A8803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A90BE98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DECAF73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C13ADA4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9F91E67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5104D9B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D7DF446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410E769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78A9A03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B432A07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1784611" w14:textId="293819D8" w:rsidR="00892B04" w:rsidRPr="0081424A" w:rsidRDefault="00892B04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DEB443F" w14:textId="77777777" w:rsidR="0081424A" w:rsidRPr="0081424A" w:rsidRDefault="00F9197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IX</w:t>
            </w:r>
          </w:p>
          <w:p w14:paraId="05A5FDAE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C01B90D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9251471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81424A" w14:paraId="309AA917" w14:textId="77777777" w:rsidTr="0081424A">
        <w:trPr>
          <w:trHeight w:val="1798"/>
        </w:trPr>
        <w:tc>
          <w:tcPr>
            <w:tcW w:w="538" w:type="dxa"/>
            <w:vMerge/>
            <w:shd w:val="clear" w:color="auto" w:fill="auto"/>
          </w:tcPr>
          <w:p w14:paraId="4DCA5388" w14:textId="77777777" w:rsidR="0081424A" w:rsidRDefault="0081424A" w:rsidP="0081424A">
            <w:pPr>
              <w:spacing w:after="0"/>
              <w:ind w:left="113" w:right="113"/>
              <w:jc w:val="center"/>
              <w:rPr>
                <w:rFonts w:cs="Calibri"/>
                <w:b/>
              </w:rPr>
            </w:pPr>
          </w:p>
        </w:tc>
        <w:tc>
          <w:tcPr>
            <w:tcW w:w="2274" w:type="dxa"/>
            <w:tcBorders>
              <w:top w:val="single" w:sz="4" w:space="0" w:color="auto"/>
            </w:tcBorders>
            <w:shd w:val="clear" w:color="auto" w:fill="auto"/>
          </w:tcPr>
          <w:p w14:paraId="65F37640" w14:textId="77777777" w:rsidR="00DF3B1F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81424A">
              <w:rPr>
                <w:rFonts w:asciiTheme="minorHAnsi" w:hAnsiTheme="minorHAnsi" w:cs="Calibri"/>
                <w:sz w:val="24"/>
                <w:szCs w:val="24"/>
              </w:rPr>
              <w:t>3.</w:t>
            </w:r>
            <w:r w:rsidR="00DF3B1F">
              <w:rPr>
                <w:rFonts w:asciiTheme="minorHAnsi" w:hAnsiTheme="minorHAnsi" w:cs="Calibri"/>
                <w:sz w:val="24"/>
                <w:szCs w:val="24"/>
              </w:rPr>
              <w:t>Dbałość o zdrowie fizyczne, w tym o właściwą sylwetkę oraz uświadamia</w:t>
            </w:r>
            <w:r w:rsidRPr="0081424A">
              <w:rPr>
                <w:rFonts w:asciiTheme="minorHAnsi" w:hAnsiTheme="minorHAnsi" w:cs="Calibri"/>
                <w:sz w:val="24"/>
                <w:szCs w:val="24"/>
              </w:rPr>
              <w:t>nie</w:t>
            </w:r>
            <w:r w:rsidR="00DF3B1F">
              <w:rPr>
                <w:rFonts w:asciiTheme="minorHAnsi" w:hAnsiTheme="minorHAnsi" w:cs="Calibri"/>
                <w:sz w:val="24"/>
                <w:szCs w:val="24"/>
              </w:rPr>
              <w:t>:</w:t>
            </w:r>
          </w:p>
          <w:p w14:paraId="480C5A07" w14:textId="77777777" w:rsid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81424A">
              <w:rPr>
                <w:rFonts w:asciiTheme="minorHAnsi" w:hAnsiTheme="minorHAnsi" w:cs="Calibri"/>
                <w:sz w:val="24"/>
                <w:szCs w:val="24"/>
              </w:rPr>
              <w:t>współzależności aktywności f</w:t>
            </w:r>
            <w:r w:rsidR="00DF3B1F">
              <w:rPr>
                <w:rFonts w:asciiTheme="minorHAnsi" w:hAnsiTheme="minorHAnsi" w:cs="Calibri"/>
                <w:sz w:val="24"/>
                <w:szCs w:val="24"/>
              </w:rPr>
              <w:t>izycznej i zdrowia psychicznego</w:t>
            </w:r>
          </w:p>
          <w:p w14:paraId="1CE6A426" w14:textId="77777777" w:rsidR="00DF3B1F" w:rsidRPr="0081424A" w:rsidRDefault="00DF3B1F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73404F8" w14:textId="77777777" w:rsidR="0081424A" w:rsidRPr="0081424A" w:rsidRDefault="0081424A" w:rsidP="0081424A">
            <w:pPr>
              <w:pStyle w:val="Akapitzlist1"/>
              <w:spacing w:after="0"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1AF7CA8" w14:textId="77777777" w:rsidR="0081424A" w:rsidRPr="0081424A" w:rsidRDefault="0081424A" w:rsidP="0081424A">
            <w:pPr>
              <w:pStyle w:val="Akapitzlist1"/>
              <w:spacing w:after="0"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14:paraId="444DF559" w14:textId="0B90C17D" w:rsidR="00DF3B1F" w:rsidRDefault="00BA38EF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a)zmiany form aktywności</w:t>
            </w:r>
            <w:r w:rsidR="00DF3B1F">
              <w:rPr>
                <w:rFonts w:asciiTheme="minorHAnsi" w:hAnsiTheme="minorHAnsi" w:cs="Calibri"/>
                <w:sz w:val="24"/>
                <w:szCs w:val="24"/>
              </w:rPr>
              <w:t xml:space="preserve"> w czasie zajęć lekcyjnych (gimnastyka śródlekcyjna</w:t>
            </w:r>
            <w:r w:rsidR="003F3F28">
              <w:rPr>
                <w:rFonts w:asciiTheme="minorHAnsi" w:hAnsiTheme="minorHAnsi" w:cs="Calibri"/>
                <w:sz w:val="24"/>
                <w:szCs w:val="24"/>
              </w:rPr>
              <w:t>, ćwiczenia relaksacyjne, ćwiczenia na koncentrację uwag</w:t>
            </w:r>
            <w:r w:rsidR="00DF3B1F">
              <w:rPr>
                <w:rFonts w:asciiTheme="minorHAnsi" w:hAnsiTheme="minorHAnsi" w:cs="Calibri"/>
                <w:sz w:val="24"/>
                <w:szCs w:val="24"/>
              </w:rPr>
              <w:t>)</w:t>
            </w:r>
          </w:p>
          <w:p w14:paraId="7DCA39A3" w14:textId="77777777" w:rsidR="002F3417" w:rsidRPr="002F3417" w:rsidRDefault="002F3417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color w:val="FF0000"/>
                <w:sz w:val="24"/>
                <w:szCs w:val="24"/>
              </w:rPr>
            </w:pPr>
          </w:p>
          <w:p w14:paraId="52121F0B" w14:textId="7DF5B1ED" w:rsidR="002F3417" w:rsidRDefault="00DF3B1F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</w:pPr>
            <w:r w:rsidRPr="00F6666E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b)</w:t>
            </w:r>
            <w:r w:rsidR="00B524D0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- </w:t>
            </w:r>
            <w:r w:rsidR="00F91979" w:rsidRPr="00F6666E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 „koszyk zabaw” sporządzenie zestawienia</w:t>
            </w:r>
            <w:r w:rsidRPr="00F6666E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 prostych zabaw z elementami ruchowymi </w:t>
            </w:r>
            <w:r w:rsidR="00F91979" w:rsidRPr="00F6666E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do wykorzystania </w:t>
            </w:r>
            <w:r w:rsidRPr="00F6666E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w trakcie przerw</w:t>
            </w:r>
            <w:r w:rsidR="002F3417" w:rsidRPr="00F6666E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 </w:t>
            </w:r>
            <w:r w:rsidR="002B542E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(w kl. I-III)</w:t>
            </w:r>
          </w:p>
          <w:p w14:paraId="0DE439A5" w14:textId="3616D250" w:rsidR="00B524D0" w:rsidRPr="00F6666E" w:rsidRDefault="00B524D0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lastRenderedPageBreak/>
              <w:t xml:space="preserve">    - przerwy sportowe – harmonogram przerw dla klas IV-VIII na sali gimnastycznej</w:t>
            </w:r>
            <w:r w:rsidR="00DA2FEE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/z wykorzystaniem stołów ping-ponga/na boisku szkolnym</w:t>
            </w:r>
          </w:p>
          <w:p w14:paraId="1C3DDA84" w14:textId="55B7BB92" w:rsidR="002F3417" w:rsidRDefault="002F3417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color w:val="FF0000"/>
                <w:sz w:val="24"/>
                <w:szCs w:val="24"/>
              </w:rPr>
            </w:pPr>
          </w:p>
          <w:p w14:paraId="04A3AE3A" w14:textId="0660F948" w:rsidR="002B542E" w:rsidRPr="002B542E" w:rsidRDefault="002B542E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c)</w:t>
            </w:r>
            <w:r w:rsidRPr="002B542E">
              <w:rPr>
                <w:rFonts w:asciiTheme="minorHAnsi" w:hAnsiTheme="minorHAnsi" w:cs="Calibri"/>
                <w:sz w:val="24"/>
                <w:szCs w:val="24"/>
              </w:rPr>
              <w:t xml:space="preserve"> konkurs na najlepszego sportowca kl. IV-VIII</w:t>
            </w:r>
          </w:p>
          <w:p w14:paraId="7ED6D3BA" w14:textId="77777777" w:rsidR="00F6666E" w:rsidRDefault="00F6666E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color w:val="FF0000"/>
                <w:sz w:val="24"/>
                <w:szCs w:val="24"/>
              </w:rPr>
            </w:pPr>
          </w:p>
          <w:p w14:paraId="0BF4B48D" w14:textId="52FCE273" w:rsidR="00DF3B1F" w:rsidRPr="00F6666E" w:rsidRDefault="002B542E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d</w:t>
            </w:r>
            <w:r w:rsidR="002F3417" w:rsidRPr="00F6666E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)umożliwienie korzystania z worka treningowego – jako forma bieżącej pracy dla uczniów potrzebujących</w:t>
            </w:r>
          </w:p>
          <w:p w14:paraId="45BF3A59" w14:textId="77777777" w:rsidR="002F3417" w:rsidRPr="00F6666E" w:rsidRDefault="002F3417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</w:pPr>
          </w:p>
          <w:p w14:paraId="542E39DA" w14:textId="67973B0C" w:rsidR="002F3417" w:rsidRPr="00782D33" w:rsidRDefault="002B542E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e</w:t>
            </w:r>
            <w:r w:rsidR="002F3417" w:rsidRPr="00782D33">
              <w:rPr>
                <w:rFonts w:asciiTheme="minorHAnsi" w:hAnsiTheme="minorHAnsi" w:cs="Calibri"/>
                <w:sz w:val="24"/>
                <w:szCs w:val="24"/>
              </w:rPr>
              <w:t xml:space="preserve">)upowszechnianie zasad fair </w:t>
            </w:r>
            <w:proofErr w:type="spellStart"/>
            <w:r w:rsidR="002F3417" w:rsidRPr="00782D33">
              <w:rPr>
                <w:rFonts w:asciiTheme="minorHAnsi" w:hAnsiTheme="minorHAnsi" w:cs="Calibri"/>
                <w:sz w:val="24"/>
                <w:szCs w:val="24"/>
              </w:rPr>
              <w:t>play</w:t>
            </w:r>
            <w:proofErr w:type="spellEnd"/>
            <w:r w:rsidR="002F3417" w:rsidRPr="00782D33">
              <w:rPr>
                <w:rFonts w:asciiTheme="minorHAnsi" w:hAnsiTheme="minorHAnsi" w:cs="Calibri"/>
                <w:sz w:val="24"/>
                <w:szCs w:val="24"/>
              </w:rPr>
              <w:t xml:space="preserve"> w trakcie zajęć z wykorzystaniem gry w tenisa stołowego – poza lekcjami</w:t>
            </w:r>
          </w:p>
          <w:p w14:paraId="7F4D138E" w14:textId="0D3FCA5F" w:rsidR="0081424A" w:rsidRPr="00782D33" w:rsidRDefault="0081424A" w:rsidP="002F3417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65B6500" w14:textId="2AB96904" w:rsidR="0081424A" w:rsidRPr="00782D33" w:rsidRDefault="0081424A" w:rsidP="0081424A">
            <w:pPr>
              <w:pStyle w:val="Akapitzlist1"/>
              <w:spacing w:after="0"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5FE8483" w14:textId="4F3217BB" w:rsidR="00DA2FEE" w:rsidRPr="00782D33" w:rsidRDefault="00223469" w:rsidP="00223469">
            <w:pPr>
              <w:pStyle w:val="Akapitzlist1"/>
              <w:spacing w:after="0"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782D33">
              <w:rPr>
                <w:rFonts w:asciiTheme="minorHAnsi" w:hAnsiTheme="minorHAnsi" w:cs="Calibri"/>
                <w:sz w:val="24"/>
                <w:szCs w:val="24"/>
              </w:rPr>
              <w:t>f)dodatkowe godziny zajęć sportowych dla klas</w:t>
            </w:r>
          </w:p>
          <w:p w14:paraId="7B3E5749" w14:textId="77777777" w:rsidR="002F3417" w:rsidRPr="0081424A" w:rsidRDefault="002F3417" w:rsidP="0081424A">
            <w:pPr>
              <w:pStyle w:val="Akapitzlist1"/>
              <w:spacing w:after="0"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1A784C1" w14:textId="77777777" w:rsidR="0081424A" w:rsidRDefault="002F3417" w:rsidP="00DF3B1F">
            <w:pPr>
              <w:pStyle w:val="Akapitzlist1"/>
              <w:spacing w:after="0"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g</w:t>
            </w:r>
            <w:r w:rsidR="00DF3B1F">
              <w:rPr>
                <w:rFonts w:asciiTheme="minorHAnsi" w:hAnsiTheme="minorHAnsi" w:cs="Calibri"/>
                <w:sz w:val="24"/>
                <w:szCs w:val="24"/>
              </w:rPr>
              <w:t>)</w:t>
            </w:r>
            <w:r w:rsidR="00930B1F">
              <w:rPr>
                <w:rFonts w:asciiTheme="minorHAnsi" w:hAnsiTheme="minorHAnsi" w:cs="Calibri"/>
                <w:sz w:val="24"/>
                <w:szCs w:val="24"/>
              </w:rPr>
              <w:t>Wiosenny tydzień promocji zdrowia</w:t>
            </w:r>
          </w:p>
          <w:p w14:paraId="329CB60F" w14:textId="77777777" w:rsidR="00F94043" w:rsidRPr="0081424A" w:rsidRDefault="00F94043" w:rsidP="00DF3B1F">
            <w:pPr>
              <w:pStyle w:val="Akapitzlist1"/>
              <w:spacing w:after="0"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14:paraId="41011E0A" w14:textId="27ACAB59" w:rsidR="00F91979" w:rsidRDefault="00F9197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lastRenderedPageBreak/>
              <w:t>Nauczyciele prowadzący zajęcia</w:t>
            </w:r>
            <w:r w:rsidR="00D40E09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  <w:p w14:paraId="62EA2F23" w14:textId="77777777" w:rsidR="00F91979" w:rsidRDefault="00F9197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D1F32D2" w14:textId="77777777" w:rsidR="00F91979" w:rsidRDefault="00F9197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0ED8BB7" w14:textId="77777777" w:rsidR="00F91979" w:rsidRDefault="00F9197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C9C1878" w14:textId="77777777" w:rsidR="003F3F28" w:rsidRDefault="003F3F28" w:rsidP="00F91979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DF1E0AC" w14:textId="77777777" w:rsidR="003F3F28" w:rsidRDefault="003F3F28" w:rsidP="00F91979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63C0394" w14:textId="77777777" w:rsidR="003F3F28" w:rsidRDefault="003F3F28" w:rsidP="00F91979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A62504C" w14:textId="77777777" w:rsidR="003F3F28" w:rsidRDefault="003F3F28" w:rsidP="00F91979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415B4C2" w14:textId="57621F94" w:rsidR="00F91979" w:rsidRPr="0081424A" w:rsidRDefault="00F91979" w:rsidP="00F91979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81424A">
              <w:rPr>
                <w:rFonts w:asciiTheme="minorHAnsi" w:hAnsiTheme="minorHAnsi" w:cs="Calibri"/>
                <w:sz w:val="24"/>
                <w:szCs w:val="24"/>
              </w:rPr>
              <w:t>Psycholog</w:t>
            </w:r>
            <w:r>
              <w:rPr>
                <w:rFonts w:asciiTheme="minorHAnsi" w:hAnsiTheme="minorHAnsi" w:cs="Calibri"/>
                <w:sz w:val="24"/>
                <w:szCs w:val="24"/>
              </w:rPr>
              <w:t>/</w:t>
            </w:r>
          </w:p>
          <w:p w14:paraId="7FC4690A" w14:textId="61EF6C6B" w:rsidR="00F91979" w:rsidRPr="0081424A" w:rsidRDefault="0081424A" w:rsidP="00F91979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81424A">
              <w:rPr>
                <w:rFonts w:asciiTheme="minorHAnsi" w:hAnsiTheme="minorHAnsi" w:cs="Calibri"/>
                <w:sz w:val="24"/>
                <w:szCs w:val="24"/>
              </w:rPr>
              <w:t>Pedagog</w:t>
            </w:r>
            <w:r w:rsidR="00F91979">
              <w:rPr>
                <w:rFonts w:asciiTheme="minorHAnsi" w:hAnsiTheme="minorHAnsi" w:cs="Calibri"/>
                <w:sz w:val="24"/>
                <w:szCs w:val="24"/>
              </w:rPr>
              <w:t>/</w:t>
            </w:r>
            <w:proofErr w:type="spellStart"/>
            <w:r w:rsidR="00F91979" w:rsidRPr="0081424A">
              <w:rPr>
                <w:rFonts w:asciiTheme="minorHAnsi" w:hAnsiTheme="minorHAnsi" w:cs="Calibri"/>
                <w:sz w:val="24"/>
                <w:szCs w:val="24"/>
              </w:rPr>
              <w:t>Bibliote</w:t>
            </w:r>
            <w:proofErr w:type="spellEnd"/>
            <w:r w:rsidR="00F91979">
              <w:rPr>
                <w:rFonts w:asciiTheme="minorHAnsi" w:hAnsiTheme="minorHAnsi" w:cs="Calibri"/>
                <w:sz w:val="24"/>
                <w:szCs w:val="24"/>
              </w:rPr>
              <w:t>-</w:t>
            </w:r>
            <w:r w:rsidR="00F91979" w:rsidRPr="0081424A">
              <w:rPr>
                <w:rFonts w:asciiTheme="minorHAnsi" w:hAnsiTheme="minorHAnsi" w:cs="Calibri"/>
                <w:sz w:val="24"/>
                <w:szCs w:val="24"/>
              </w:rPr>
              <w:t>karz</w:t>
            </w:r>
            <w:r w:rsidR="002B542E">
              <w:rPr>
                <w:rFonts w:asciiTheme="minorHAnsi" w:hAnsiTheme="minorHAnsi" w:cs="Calibri"/>
                <w:sz w:val="24"/>
                <w:szCs w:val="24"/>
              </w:rPr>
              <w:t>/opiekun SU</w:t>
            </w:r>
          </w:p>
          <w:p w14:paraId="2CFE9A7F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E79C956" w14:textId="77777777" w:rsid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12DC1DB" w14:textId="77777777" w:rsidR="00F91979" w:rsidRDefault="00F9197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372D1B1" w14:textId="77777777" w:rsidR="00F91979" w:rsidRDefault="00F9197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6E332B0" w14:textId="1285923D" w:rsidR="00F91979" w:rsidRDefault="00F9197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947F7D1" w14:textId="77777777" w:rsidR="00F6666E" w:rsidRDefault="00F6666E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51C7D66" w14:textId="1072B468" w:rsidR="00F91979" w:rsidRDefault="00D81838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Nauczyciele w-f</w:t>
            </w:r>
          </w:p>
          <w:p w14:paraId="1103AEBD" w14:textId="77777777" w:rsidR="00483DB8" w:rsidRDefault="00483DB8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55345BA" w14:textId="77777777" w:rsidR="00F91979" w:rsidRDefault="00F9197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6A6CBD4" w14:textId="77777777" w:rsidR="00F91979" w:rsidRDefault="00F9197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7E68D5B" w14:textId="77777777" w:rsidR="00F91979" w:rsidRDefault="00F9197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A838B31" w14:textId="77777777" w:rsidR="00DA2FEE" w:rsidRDefault="00DA2FEE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39051C3" w14:textId="77777777" w:rsidR="00DA2FEE" w:rsidRDefault="00DA2FEE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DBA7EB4" w14:textId="231C8D08" w:rsidR="00DA2FEE" w:rsidRDefault="002B542E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Nauczyciel w-f</w:t>
            </w:r>
          </w:p>
          <w:p w14:paraId="345A7947" w14:textId="77777777" w:rsidR="002B542E" w:rsidRDefault="002B542E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C23BED5" w14:textId="77777777" w:rsidR="002B542E" w:rsidRDefault="002B542E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2C9DA50" w14:textId="0DEB6F91" w:rsidR="00F91979" w:rsidRDefault="00F9197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pedagog</w:t>
            </w:r>
          </w:p>
          <w:p w14:paraId="74C90B72" w14:textId="77777777" w:rsidR="00F91979" w:rsidRDefault="00F9197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FC91331" w14:textId="77777777" w:rsidR="00F91979" w:rsidRDefault="00F9197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FF22587" w14:textId="77777777" w:rsidR="00F91979" w:rsidRDefault="00F9197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7968701" w14:textId="77777777" w:rsidR="00F91979" w:rsidRDefault="00F9197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4C61ED5" w14:textId="77777777" w:rsidR="00F91979" w:rsidRPr="0081424A" w:rsidRDefault="00F9197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F99B9AD" w14:textId="424AAF13" w:rsidR="0081424A" w:rsidRPr="0081424A" w:rsidRDefault="00F9197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nauczyciel w-f</w:t>
            </w:r>
            <w:r w:rsidR="00223469">
              <w:rPr>
                <w:rFonts w:asciiTheme="minorHAnsi" w:hAnsiTheme="minorHAnsi" w:cs="Calibri"/>
                <w:sz w:val="24"/>
                <w:szCs w:val="24"/>
              </w:rPr>
              <w:t>/ pedagog</w:t>
            </w:r>
          </w:p>
          <w:p w14:paraId="77751C0D" w14:textId="77777777" w:rsid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2C228D0" w14:textId="77777777" w:rsidR="00F91979" w:rsidRDefault="00F9197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FC5E216" w14:textId="1379B7CE" w:rsidR="00DA2FEE" w:rsidRDefault="00DA2FEE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EE168B4" w14:textId="77777777" w:rsidR="00DA2FEE" w:rsidRDefault="00DA2FEE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59C4618" w14:textId="5702FE3F" w:rsid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CC6F4E9" w14:textId="1E62BA2C" w:rsidR="00DA2FEE" w:rsidRDefault="0022346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nauczyciele w-f</w:t>
            </w:r>
          </w:p>
          <w:p w14:paraId="3EB69823" w14:textId="77777777" w:rsidR="00DA2FEE" w:rsidRDefault="00DA2FEE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A542847" w14:textId="30C1E863" w:rsidR="00DA2FEE" w:rsidRDefault="00DA2FEE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611C3D9" w14:textId="64BECEA2" w:rsidR="00F91979" w:rsidRPr="0081424A" w:rsidRDefault="00F9197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bibliotekarz, nauczyciele</w:t>
            </w:r>
            <w:r w:rsidR="00223469">
              <w:rPr>
                <w:rFonts w:asciiTheme="minorHAnsi" w:hAnsiTheme="minorHAnsi" w:cs="Calibri"/>
                <w:sz w:val="24"/>
                <w:szCs w:val="24"/>
              </w:rPr>
              <w:t>/</w:t>
            </w:r>
          </w:p>
        </w:tc>
        <w:tc>
          <w:tcPr>
            <w:tcW w:w="2090" w:type="dxa"/>
            <w:shd w:val="clear" w:color="auto" w:fill="auto"/>
          </w:tcPr>
          <w:p w14:paraId="229359B7" w14:textId="77777777" w:rsidR="0081424A" w:rsidRPr="0081424A" w:rsidRDefault="00F9197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lastRenderedPageBreak/>
              <w:t>Cały rok</w:t>
            </w:r>
          </w:p>
          <w:p w14:paraId="09E57AF4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3AAA254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422597E" w14:textId="77777777" w:rsid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4CFFC9C" w14:textId="77777777" w:rsidR="00483DB8" w:rsidRDefault="00483DB8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A1AAB3D" w14:textId="77777777" w:rsidR="00F91979" w:rsidRDefault="00F9197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BA1FF43" w14:textId="77777777" w:rsidR="003F3F28" w:rsidRDefault="003F3F28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7378449" w14:textId="77777777" w:rsidR="003F3F28" w:rsidRDefault="003F3F28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CBD2CFE" w14:textId="77777777" w:rsidR="003F3F28" w:rsidRDefault="003F3F28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89200BE" w14:textId="77777777" w:rsidR="003F3F28" w:rsidRDefault="003F3F28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C281056" w14:textId="4073E12B" w:rsidR="00F91979" w:rsidRDefault="00F9197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X</w:t>
            </w:r>
          </w:p>
          <w:p w14:paraId="08079088" w14:textId="77777777" w:rsidR="00F91979" w:rsidRDefault="00F9197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5406A5B" w14:textId="77777777" w:rsidR="00F91979" w:rsidRPr="0081424A" w:rsidRDefault="00F9197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CD46667" w14:textId="543355DC" w:rsidR="00F91979" w:rsidRDefault="00F9197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071B4C9" w14:textId="35315105" w:rsidR="003F3F28" w:rsidRDefault="003F3F28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FFE0A07" w14:textId="0FD386E3" w:rsidR="003F3F28" w:rsidRDefault="003F3F28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0EA6BDC" w14:textId="7C38B601" w:rsidR="003F3F28" w:rsidRDefault="003F3F28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6AB3176" w14:textId="10954154" w:rsidR="003F3F28" w:rsidRDefault="003F3F28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8F7F59A" w14:textId="77777777" w:rsidR="003F3F28" w:rsidRPr="0081424A" w:rsidRDefault="003F3F28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B694D98" w14:textId="77777777" w:rsidR="0081424A" w:rsidRPr="0081424A" w:rsidRDefault="00F9197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od X</w:t>
            </w:r>
          </w:p>
          <w:p w14:paraId="51D28155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3B86DCD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32718FB" w14:textId="77777777" w:rsidR="003F3F28" w:rsidRDefault="003F3F28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BEC2318" w14:textId="77777777" w:rsidR="003F3F28" w:rsidRDefault="003F3F28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0C1BF0F" w14:textId="77777777" w:rsidR="003F3F28" w:rsidRDefault="003F3F28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DB5E117" w14:textId="77777777" w:rsidR="00DA2FEE" w:rsidRDefault="00DA2FEE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90A86E5" w14:textId="77777777" w:rsidR="00DA2FEE" w:rsidRDefault="00DA2FEE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55915BC" w14:textId="07B1D6C9" w:rsidR="0081424A" w:rsidRDefault="00DA2FEE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Cały rok</w:t>
            </w:r>
          </w:p>
          <w:p w14:paraId="65A392FA" w14:textId="77777777" w:rsidR="00F91979" w:rsidRDefault="00F9197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7D759C3" w14:textId="59CB43A5" w:rsidR="00F91979" w:rsidRDefault="00F9197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B9B90BE" w14:textId="77777777" w:rsidR="00F91979" w:rsidRDefault="00F9197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A0C8916" w14:textId="77777777" w:rsidR="00F91979" w:rsidRDefault="00F9197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DF3F673" w14:textId="77777777" w:rsidR="00F91979" w:rsidRDefault="00F9197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42AC931" w14:textId="77777777" w:rsidR="00F91979" w:rsidRDefault="00F9197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Cały rok</w:t>
            </w:r>
          </w:p>
          <w:p w14:paraId="68751FC9" w14:textId="77777777" w:rsidR="00F91979" w:rsidRDefault="00F9197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0515631" w14:textId="21F411AD" w:rsidR="00F91979" w:rsidRDefault="00F9197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B56E54D" w14:textId="76E37346" w:rsidR="00223469" w:rsidRDefault="0022346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CDC9FC2" w14:textId="194AE26E" w:rsidR="00223469" w:rsidRDefault="0022346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B649B2B" w14:textId="77777777" w:rsidR="00F91979" w:rsidRDefault="00F9197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511C754" w14:textId="77777777" w:rsidR="00223469" w:rsidRDefault="0022346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6BC6F7B" w14:textId="65428C6B" w:rsidR="00F91979" w:rsidRDefault="00F9197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Cały rok</w:t>
            </w:r>
          </w:p>
          <w:p w14:paraId="660DA2DD" w14:textId="77777777" w:rsidR="00F91979" w:rsidRDefault="00F9197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C057D6B" w14:textId="37407A0F" w:rsidR="00223469" w:rsidRDefault="0022346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044205E" w14:textId="77777777" w:rsidR="00F91979" w:rsidRPr="0081424A" w:rsidRDefault="00F9197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IV.2021</w:t>
            </w:r>
          </w:p>
        </w:tc>
      </w:tr>
      <w:tr w:rsidR="0081424A" w14:paraId="67ABFD03" w14:textId="77777777" w:rsidTr="0081424A">
        <w:tc>
          <w:tcPr>
            <w:tcW w:w="538" w:type="dxa"/>
            <w:vMerge/>
            <w:shd w:val="clear" w:color="auto" w:fill="auto"/>
          </w:tcPr>
          <w:p w14:paraId="3855A342" w14:textId="77777777" w:rsidR="0081424A" w:rsidRDefault="0081424A" w:rsidP="0081424A">
            <w:pPr>
              <w:ind w:left="113" w:right="113"/>
              <w:jc w:val="center"/>
              <w:rPr>
                <w:rFonts w:cs="Calibri"/>
                <w:b/>
              </w:rPr>
            </w:pPr>
          </w:p>
        </w:tc>
        <w:tc>
          <w:tcPr>
            <w:tcW w:w="2274" w:type="dxa"/>
            <w:shd w:val="clear" w:color="auto" w:fill="auto"/>
          </w:tcPr>
          <w:p w14:paraId="4864F4E4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i/>
                <w:iCs/>
                <w:sz w:val="24"/>
                <w:szCs w:val="24"/>
                <w:u w:val="single"/>
              </w:rPr>
            </w:pPr>
            <w:r w:rsidRPr="0081424A">
              <w:rPr>
                <w:rFonts w:asciiTheme="minorHAnsi" w:hAnsiTheme="minorHAnsi" w:cs="Calibri"/>
                <w:sz w:val="24"/>
                <w:szCs w:val="24"/>
              </w:rPr>
              <w:t xml:space="preserve">4.Rozwijanie umiejętności właściwego reagowania wobec zagrożeń </w:t>
            </w:r>
          </w:p>
        </w:tc>
        <w:tc>
          <w:tcPr>
            <w:tcW w:w="2167" w:type="dxa"/>
            <w:shd w:val="clear" w:color="auto" w:fill="auto"/>
          </w:tcPr>
          <w:p w14:paraId="501F1D30" w14:textId="50F187A5" w:rsidR="0081424A" w:rsidRPr="00FB293C" w:rsidRDefault="00BA38EF" w:rsidP="0081424A">
            <w:pPr>
              <w:spacing w:after="0"/>
              <w:rPr>
                <w:rFonts w:asciiTheme="minorHAnsi" w:hAnsiTheme="minorHAnsi" w:cs="Calibri"/>
                <w:iCs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a</w:t>
            </w:r>
            <w:r w:rsidR="0081424A" w:rsidRPr="00F6666E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)</w:t>
            </w:r>
            <w:r w:rsidR="0081424A" w:rsidRPr="00FB293C">
              <w:rPr>
                <w:rFonts w:asciiTheme="minorHAnsi" w:hAnsiTheme="minorHAnsi" w:cs="Calibri"/>
                <w:iCs/>
                <w:sz w:val="24"/>
                <w:szCs w:val="24"/>
              </w:rPr>
              <w:t>„</w:t>
            </w:r>
            <w:proofErr w:type="spellStart"/>
            <w:r w:rsidR="0081424A" w:rsidRPr="00FB293C">
              <w:rPr>
                <w:rFonts w:asciiTheme="minorHAnsi" w:hAnsiTheme="minorHAnsi" w:cs="Calibri"/>
                <w:iCs/>
                <w:sz w:val="24"/>
                <w:szCs w:val="24"/>
              </w:rPr>
              <w:t>Cyberbezpieczni</w:t>
            </w:r>
            <w:proofErr w:type="spellEnd"/>
            <w:r w:rsidR="0081424A" w:rsidRPr="00FB293C">
              <w:rPr>
                <w:rFonts w:asciiTheme="minorHAnsi" w:hAnsiTheme="minorHAnsi" w:cs="Calibri"/>
                <w:iCs/>
                <w:sz w:val="24"/>
                <w:szCs w:val="24"/>
              </w:rPr>
              <w:t xml:space="preserve">” zajęcia dla </w:t>
            </w:r>
            <w:proofErr w:type="spellStart"/>
            <w:r w:rsidR="0081424A" w:rsidRPr="00FB293C">
              <w:rPr>
                <w:rFonts w:asciiTheme="minorHAnsi" w:hAnsiTheme="minorHAnsi" w:cs="Calibri"/>
                <w:iCs/>
                <w:sz w:val="24"/>
                <w:szCs w:val="24"/>
              </w:rPr>
              <w:t>kl.</w:t>
            </w:r>
            <w:r w:rsidR="002B542E">
              <w:rPr>
                <w:rFonts w:asciiTheme="minorHAnsi" w:hAnsiTheme="minorHAnsi" w:cs="Calibri"/>
                <w:iCs/>
                <w:sz w:val="24"/>
                <w:szCs w:val="24"/>
              </w:rPr>
              <w:t>I</w:t>
            </w:r>
            <w:proofErr w:type="spellEnd"/>
            <w:r w:rsidR="002B542E">
              <w:rPr>
                <w:rFonts w:asciiTheme="minorHAnsi" w:hAnsiTheme="minorHAnsi" w:cs="Calibri"/>
                <w:iCs/>
                <w:sz w:val="24"/>
                <w:szCs w:val="24"/>
              </w:rPr>
              <w:t xml:space="preserve">-III i </w:t>
            </w:r>
            <w:r w:rsidR="0081424A" w:rsidRPr="00FB293C">
              <w:rPr>
                <w:rFonts w:asciiTheme="minorHAnsi" w:hAnsiTheme="minorHAnsi" w:cs="Calibri"/>
                <w:iCs/>
                <w:sz w:val="24"/>
                <w:szCs w:val="24"/>
              </w:rPr>
              <w:t xml:space="preserve">IV-VIII </w:t>
            </w:r>
          </w:p>
          <w:p w14:paraId="54AF8EE1" w14:textId="5CEDA42C" w:rsidR="0081424A" w:rsidRPr="00FB293C" w:rsidRDefault="0081424A" w:rsidP="0081424A">
            <w:pPr>
              <w:spacing w:after="0"/>
              <w:rPr>
                <w:rFonts w:asciiTheme="minorHAnsi" w:hAnsiTheme="minorHAnsi" w:cs="Calibri"/>
                <w:iCs/>
                <w:sz w:val="24"/>
                <w:szCs w:val="24"/>
              </w:rPr>
            </w:pPr>
            <w:r w:rsidRPr="00FB293C">
              <w:rPr>
                <w:rFonts w:asciiTheme="minorHAnsi" w:hAnsiTheme="minorHAnsi" w:cs="Calibri"/>
                <w:iCs/>
                <w:sz w:val="24"/>
                <w:szCs w:val="24"/>
              </w:rPr>
              <w:t>nt</w:t>
            </w:r>
            <w:r w:rsidR="002B542E">
              <w:rPr>
                <w:rFonts w:asciiTheme="minorHAnsi" w:hAnsiTheme="minorHAnsi" w:cs="Calibri"/>
                <w:iCs/>
                <w:sz w:val="24"/>
                <w:szCs w:val="24"/>
              </w:rPr>
              <w:t>.</w:t>
            </w:r>
            <w:r w:rsidRPr="00FB293C">
              <w:rPr>
                <w:rFonts w:asciiTheme="minorHAnsi" w:hAnsiTheme="minorHAnsi" w:cs="Calibri"/>
                <w:iCs/>
                <w:sz w:val="24"/>
                <w:szCs w:val="24"/>
              </w:rPr>
              <w:t xml:space="preserve"> bezpiecznego korzystania z Internetu, w tym z portali społecznościowych, cyberprzemocy, </w:t>
            </w:r>
          </w:p>
          <w:p w14:paraId="6E0942C6" w14:textId="144BDC80" w:rsidR="0081424A" w:rsidRDefault="0081424A" w:rsidP="0081424A">
            <w:pPr>
              <w:spacing w:after="0"/>
              <w:rPr>
                <w:rFonts w:asciiTheme="minorHAnsi" w:hAnsiTheme="minorHAnsi" w:cs="Calibri"/>
                <w:iCs/>
                <w:color w:val="000000" w:themeColor="text1"/>
                <w:sz w:val="24"/>
                <w:szCs w:val="24"/>
              </w:rPr>
            </w:pPr>
          </w:p>
          <w:p w14:paraId="3D56DE03" w14:textId="320F434D" w:rsidR="00BA38EF" w:rsidRPr="00F6666E" w:rsidRDefault="00BA38EF" w:rsidP="0081424A">
            <w:pPr>
              <w:spacing w:after="0"/>
              <w:rPr>
                <w:rFonts w:asciiTheme="minorHAnsi" w:hAnsiTheme="minorHAnsi" w:cs="Calibri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Calibri"/>
                <w:iCs/>
                <w:color w:val="000000" w:themeColor="text1"/>
                <w:sz w:val="24"/>
                <w:szCs w:val="24"/>
              </w:rPr>
              <w:t>b)alarmy próbne</w:t>
            </w:r>
          </w:p>
          <w:p w14:paraId="46810A76" w14:textId="65E31041" w:rsidR="00F45315" w:rsidRDefault="00F45315" w:rsidP="0081424A">
            <w:pPr>
              <w:spacing w:after="0"/>
              <w:rPr>
                <w:rFonts w:asciiTheme="minorHAnsi" w:hAnsiTheme="minorHAnsi" w:cs="Calibri"/>
                <w:iCs/>
                <w:color w:val="000000" w:themeColor="text1"/>
                <w:sz w:val="24"/>
                <w:szCs w:val="24"/>
              </w:rPr>
            </w:pPr>
          </w:p>
          <w:p w14:paraId="52F38BF1" w14:textId="77777777" w:rsidR="00BA38EF" w:rsidRPr="00F6666E" w:rsidRDefault="00BA38EF" w:rsidP="0081424A">
            <w:pPr>
              <w:spacing w:after="0"/>
              <w:rPr>
                <w:rFonts w:asciiTheme="minorHAnsi" w:hAnsiTheme="minorHAnsi" w:cs="Calibri"/>
                <w:iCs/>
                <w:color w:val="000000" w:themeColor="text1"/>
                <w:sz w:val="24"/>
                <w:szCs w:val="24"/>
              </w:rPr>
            </w:pPr>
          </w:p>
          <w:p w14:paraId="5F7B3B0A" w14:textId="15B5003F" w:rsidR="00483DB8" w:rsidRDefault="003F3F28" w:rsidP="00930B1F">
            <w:pPr>
              <w:spacing w:after="0"/>
              <w:rPr>
                <w:rFonts w:asciiTheme="minorHAnsi" w:hAnsiTheme="minorHAnsi" w:cs="Calibri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Calibri"/>
                <w:iCs/>
                <w:color w:val="000000" w:themeColor="text1"/>
                <w:sz w:val="24"/>
                <w:szCs w:val="24"/>
              </w:rPr>
              <w:t>c</w:t>
            </w:r>
            <w:r w:rsidR="00930B1F" w:rsidRPr="00F6666E">
              <w:rPr>
                <w:rFonts w:asciiTheme="minorHAnsi" w:hAnsiTheme="minorHAnsi" w:cs="Calibri"/>
                <w:iCs/>
                <w:color w:val="000000" w:themeColor="text1"/>
                <w:sz w:val="24"/>
                <w:szCs w:val="24"/>
              </w:rPr>
              <w:t>)Dzień Bezpieczeństwa (w finale wiosennego tygodnia promocji zdrowia)</w:t>
            </w:r>
          </w:p>
          <w:p w14:paraId="702865E8" w14:textId="2E9FE06C" w:rsidR="0081424A" w:rsidRPr="00F6666E" w:rsidRDefault="0081424A" w:rsidP="007E1D73">
            <w:pPr>
              <w:spacing w:after="0"/>
              <w:rPr>
                <w:rFonts w:asciiTheme="minorHAnsi" w:hAnsiTheme="minorHAnsi" w:cs="Calibri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14:paraId="625B1440" w14:textId="2FC13678" w:rsidR="0081424A" w:rsidRDefault="00E613A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lastRenderedPageBreak/>
              <w:t>Nauczyciel informatyki</w:t>
            </w:r>
          </w:p>
          <w:p w14:paraId="22535DC8" w14:textId="2D35AFBC" w:rsidR="002B542E" w:rsidRPr="0081424A" w:rsidRDefault="002B542E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n-le EW</w:t>
            </w:r>
          </w:p>
          <w:p w14:paraId="5B24C246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C3DEE44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i/>
                <w:iCs/>
                <w:sz w:val="24"/>
                <w:szCs w:val="24"/>
                <w:u w:val="single"/>
              </w:rPr>
            </w:pPr>
          </w:p>
          <w:p w14:paraId="5EEA83B0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i/>
                <w:iCs/>
                <w:sz w:val="24"/>
                <w:szCs w:val="24"/>
                <w:u w:val="single"/>
              </w:rPr>
            </w:pPr>
          </w:p>
          <w:p w14:paraId="65CAE0BC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i/>
                <w:iCs/>
                <w:sz w:val="24"/>
                <w:szCs w:val="24"/>
                <w:u w:val="single"/>
              </w:rPr>
            </w:pPr>
          </w:p>
          <w:p w14:paraId="331C786B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i/>
                <w:iCs/>
                <w:sz w:val="24"/>
                <w:szCs w:val="24"/>
                <w:u w:val="single"/>
              </w:rPr>
            </w:pPr>
          </w:p>
          <w:p w14:paraId="6CC282AC" w14:textId="0543CFEE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i/>
                <w:iCs/>
                <w:sz w:val="24"/>
                <w:szCs w:val="24"/>
                <w:u w:val="single"/>
              </w:rPr>
            </w:pPr>
          </w:p>
          <w:p w14:paraId="7C81C2AC" w14:textId="6905BB20" w:rsidR="0081424A" w:rsidRDefault="0081424A" w:rsidP="0081424A">
            <w:pPr>
              <w:spacing w:after="0"/>
              <w:rPr>
                <w:rFonts w:asciiTheme="minorHAnsi" w:hAnsiTheme="minorHAnsi" w:cs="Calibri"/>
                <w:iCs/>
                <w:sz w:val="24"/>
                <w:szCs w:val="24"/>
              </w:rPr>
            </w:pPr>
          </w:p>
          <w:p w14:paraId="19162CAF" w14:textId="22D1DF01" w:rsidR="00AC11A2" w:rsidRDefault="00BA38EF" w:rsidP="0081424A">
            <w:pPr>
              <w:spacing w:after="0"/>
              <w:rPr>
                <w:rFonts w:asciiTheme="minorHAnsi" w:hAnsiTheme="minorHAnsi" w:cs="Calibri"/>
                <w:iCs/>
                <w:sz w:val="24"/>
                <w:szCs w:val="24"/>
              </w:rPr>
            </w:pPr>
            <w:r>
              <w:rPr>
                <w:rFonts w:asciiTheme="minorHAnsi" w:hAnsiTheme="minorHAnsi" w:cs="Calibri"/>
                <w:iCs/>
                <w:sz w:val="24"/>
                <w:szCs w:val="24"/>
              </w:rPr>
              <w:t>Dyrektor / Straż Pożarna</w:t>
            </w:r>
          </w:p>
          <w:p w14:paraId="69490B5D" w14:textId="77777777" w:rsidR="00BA38EF" w:rsidRDefault="00BA38EF" w:rsidP="0081424A">
            <w:pPr>
              <w:spacing w:after="0"/>
              <w:rPr>
                <w:rFonts w:asciiTheme="minorHAnsi" w:hAnsiTheme="minorHAnsi" w:cs="Calibri"/>
                <w:iCs/>
                <w:sz w:val="24"/>
                <w:szCs w:val="24"/>
              </w:rPr>
            </w:pPr>
          </w:p>
          <w:p w14:paraId="004C9463" w14:textId="77777777" w:rsidR="00E11659" w:rsidRDefault="00E11659" w:rsidP="0081424A">
            <w:pPr>
              <w:spacing w:after="0"/>
              <w:rPr>
                <w:rFonts w:asciiTheme="minorHAnsi" w:hAnsiTheme="minorHAnsi" w:cs="Calibri"/>
                <w:iCs/>
                <w:sz w:val="24"/>
                <w:szCs w:val="24"/>
              </w:rPr>
            </w:pPr>
            <w:r>
              <w:rPr>
                <w:rFonts w:asciiTheme="minorHAnsi" w:hAnsiTheme="minorHAnsi" w:cs="Calibri"/>
                <w:iCs/>
                <w:sz w:val="24"/>
                <w:szCs w:val="24"/>
              </w:rPr>
              <w:t>pedagog/</w:t>
            </w:r>
          </w:p>
          <w:p w14:paraId="25EED642" w14:textId="04528C03" w:rsidR="00AC11A2" w:rsidRDefault="00E11659" w:rsidP="0081424A">
            <w:pPr>
              <w:spacing w:after="0"/>
              <w:rPr>
                <w:rFonts w:asciiTheme="minorHAnsi" w:hAnsiTheme="minorHAnsi" w:cs="Calibri"/>
                <w:iCs/>
                <w:sz w:val="24"/>
                <w:szCs w:val="24"/>
              </w:rPr>
            </w:pPr>
            <w:r>
              <w:rPr>
                <w:rFonts w:asciiTheme="minorHAnsi" w:hAnsiTheme="minorHAnsi" w:cs="Calibri"/>
                <w:iCs/>
                <w:sz w:val="24"/>
                <w:szCs w:val="24"/>
              </w:rPr>
              <w:t>psycholog/</w:t>
            </w:r>
            <w:r w:rsidR="00AC0E37">
              <w:rPr>
                <w:rFonts w:asciiTheme="minorHAnsi" w:hAnsiTheme="minorHAnsi" w:cs="Calibri"/>
                <w:iCs/>
                <w:sz w:val="24"/>
                <w:szCs w:val="24"/>
              </w:rPr>
              <w:t xml:space="preserve">bibliotekarz/ </w:t>
            </w:r>
            <w:r>
              <w:rPr>
                <w:rFonts w:asciiTheme="minorHAnsi" w:hAnsiTheme="minorHAnsi" w:cs="Calibri"/>
                <w:iCs/>
                <w:sz w:val="24"/>
                <w:szCs w:val="24"/>
              </w:rPr>
              <w:t xml:space="preserve">nauczyciel </w:t>
            </w:r>
            <w:proofErr w:type="spellStart"/>
            <w:r>
              <w:rPr>
                <w:rFonts w:asciiTheme="minorHAnsi" w:hAnsiTheme="minorHAnsi" w:cs="Calibri"/>
                <w:iCs/>
                <w:sz w:val="24"/>
                <w:szCs w:val="24"/>
              </w:rPr>
              <w:t>wf</w:t>
            </w:r>
            <w:proofErr w:type="spellEnd"/>
          </w:p>
          <w:p w14:paraId="569E58E6" w14:textId="08596A9A" w:rsidR="00AC11A2" w:rsidRDefault="00AC11A2" w:rsidP="0081424A">
            <w:pPr>
              <w:spacing w:after="0"/>
              <w:rPr>
                <w:rFonts w:asciiTheme="minorHAnsi" w:hAnsiTheme="minorHAnsi" w:cs="Calibri"/>
                <w:iCs/>
                <w:sz w:val="24"/>
                <w:szCs w:val="24"/>
              </w:rPr>
            </w:pPr>
          </w:p>
          <w:p w14:paraId="74FD3C18" w14:textId="678E80F1" w:rsidR="00AC11A2" w:rsidRDefault="00AC11A2" w:rsidP="0081424A">
            <w:pPr>
              <w:spacing w:after="0"/>
              <w:rPr>
                <w:rFonts w:asciiTheme="minorHAnsi" w:hAnsiTheme="minorHAnsi" w:cs="Calibri"/>
                <w:iCs/>
                <w:sz w:val="24"/>
                <w:szCs w:val="24"/>
              </w:rPr>
            </w:pPr>
          </w:p>
          <w:p w14:paraId="4FFF2246" w14:textId="7CF98F28" w:rsidR="00483DB8" w:rsidRPr="0081424A" w:rsidRDefault="00483DB8" w:rsidP="0081424A">
            <w:pPr>
              <w:spacing w:after="0"/>
              <w:rPr>
                <w:rFonts w:asciiTheme="minorHAnsi" w:hAnsiTheme="minorHAnsi" w:cs="Calibri"/>
                <w:iCs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14:paraId="469DD5FB" w14:textId="6A3BBB4D" w:rsidR="00AC11A2" w:rsidRDefault="00E1165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lastRenderedPageBreak/>
              <w:t>Cały rok</w:t>
            </w:r>
          </w:p>
          <w:p w14:paraId="3026DE65" w14:textId="582AF77C" w:rsidR="00AC11A2" w:rsidRDefault="00AC11A2" w:rsidP="00AC11A2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36542C4" w14:textId="62D5068B" w:rsidR="00E11659" w:rsidRDefault="00E11659" w:rsidP="00AC11A2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168EF85" w14:textId="25D87F08" w:rsidR="00E11659" w:rsidRDefault="00E11659" w:rsidP="00AC11A2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D8E2E51" w14:textId="46E50A4A" w:rsidR="00E11659" w:rsidRDefault="00E11659" w:rsidP="00AC11A2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063991B" w14:textId="64C3AD43" w:rsidR="00E11659" w:rsidRPr="00AC11A2" w:rsidRDefault="00E11659" w:rsidP="00AC11A2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DA5A809" w14:textId="77777777" w:rsidR="002B542E" w:rsidRDefault="002B542E" w:rsidP="00AC11A2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7502B34" w14:textId="23C02705" w:rsidR="00AC0E37" w:rsidRDefault="00BA38EF" w:rsidP="00AC11A2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Wg ustaleń</w:t>
            </w:r>
          </w:p>
          <w:p w14:paraId="2DFEA724" w14:textId="77777777" w:rsidR="00BA38EF" w:rsidRDefault="00BA38EF" w:rsidP="00AC11A2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9ABC04B" w14:textId="77777777" w:rsidR="00AC11A2" w:rsidRDefault="00AC11A2" w:rsidP="00AC11A2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IV</w:t>
            </w:r>
          </w:p>
          <w:p w14:paraId="0CFCC4F5" w14:textId="77777777" w:rsidR="00AC11A2" w:rsidRDefault="00AC11A2" w:rsidP="00AC11A2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EFE2A5D" w14:textId="77777777" w:rsidR="00AC11A2" w:rsidRPr="00AC11A2" w:rsidRDefault="00AC11A2" w:rsidP="00AC11A2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81424A" w14:paraId="0BEA0F8A" w14:textId="77777777" w:rsidTr="0081424A">
        <w:trPr>
          <w:trHeight w:val="70"/>
        </w:trPr>
        <w:tc>
          <w:tcPr>
            <w:tcW w:w="538" w:type="dxa"/>
            <w:vMerge w:val="restart"/>
            <w:shd w:val="clear" w:color="auto" w:fill="auto"/>
          </w:tcPr>
          <w:p w14:paraId="4C164404" w14:textId="77777777" w:rsidR="0081424A" w:rsidRDefault="0081424A" w:rsidP="0081424A">
            <w:pPr>
              <w:ind w:left="113" w:right="113"/>
              <w:jc w:val="center"/>
              <w:rPr>
                <w:rFonts w:cs="Calibri"/>
                <w:b/>
              </w:rPr>
            </w:pPr>
          </w:p>
          <w:p w14:paraId="0D3C24D3" w14:textId="77777777" w:rsidR="0081424A" w:rsidRDefault="0081424A" w:rsidP="0081424A">
            <w:pPr>
              <w:ind w:left="113" w:right="113"/>
              <w:jc w:val="center"/>
              <w:rPr>
                <w:rFonts w:cs="Calibri"/>
                <w:b/>
              </w:rPr>
            </w:pPr>
          </w:p>
          <w:p w14:paraId="575D5E2F" w14:textId="77777777" w:rsidR="0081424A" w:rsidRDefault="0081424A" w:rsidP="0081424A">
            <w:pPr>
              <w:ind w:left="113" w:right="113"/>
              <w:jc w:val="center"/>
              <w:rPr>
                <w:rFonts w:cs="Calibri"/>
                <w:b/>
              </w:rPr>
            </w:pPr>
          </w:p>
          <w:p w14:paraId="33F31F5F" w14:textId="77777777" w:rsidR="0081424A" w:rsidRDefault="0081424A" w:rsidP="0081424A">
            <w:pPr>
              <w:ind w:left="113" w:right="113"/>
              <w:jc w:val="center"/>
              <w:rPr>
                <w:rFonts w:cs="Calibri"/>
                <w:b/>
              </w:rPr>
            </w:pPr>
          </w:p>
          <w:p w14:paraId="11074160" w14:textId="77777777" w:rsidR="0081424A" w:rsidRDefault="0081424A" w:rsidP="0081424A">
            <w:pPr>
              <w:ind w:left="113" w:right="113"/>
              <w:jc w:val="center"/>
              <w:rPr>
                <w:rFonts w:cs="Calibri"/>
                <w:b/>
              </w:rPr>
            </w:pPr>
          </w:p>
          <w:p w14:paraId="5E63CCC0" w14:textId="77777777" w:rsidR="0081424A" w:rsidRDefault="0081424A" w:rsidP="0081424A">
            <w:pPr>
              <w:ind w:left="113" w:right="11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EMOCJONALNO - SPOŁECZNA</w:t>
            </w:r>
          </w:p>
          <w:p w14:paraId="35B2C987" w14:textId="77777777" w:rsidR="0081424A" w:rsidRDefault="0081424A" w:rsidP="0081424A">
            <w:pPr>
              <w:ind w:left="113" w:right="113"/>
              <w:jc w:val="center"/>
              <w:rPr>
                <w:rFonts w:cs="Calibri"/>
                <w:b/>
              </w:rPr>
            </w:pPr>
          </w:p>
          <w:p w14:paraId="26EA0979" w14:textId="77777777" w:rsidR="0081424A" w:rsidRDefault="0081424A" w:rsidP="0081424A">
            <w:pPr>
              <w:ind w:left="113" w:right="113"/>
              <w:jc w:val="center"/>
              <w:rPr>
                <w:rFonts w:cs="Calibri"/>
                <w:b/>
              </w:rPr>
            </w:pPr>
          </w:p>
          <w:p w14:paraId="7B7A4118" w14:textId="77777777" w:rsidR="0081424A" w:rsidRDefault="0081424A" w:rsidP="0081424A">
            <w:pPr>
              <w:ind w:left="113" w:right="113"/>
              <w:jc w:val="center"/>
              <w:rPr>
                <w:rFonts w:cs="Calibri"/>
                <w:b/>
              </w:rPr>
            </w:pPr>
          </w:p>
        </w:tc>
        <w:tc>
          <w:tcPr>
            <w:tcW w:w="2274" w:type="dxa"/>
            <w:shd w:val="clear" w:color="auto" w:fill="auto"/>
          </w:tcPr>
          <w:p w14:paraId="1C202344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81424A">
              <w:rPr>
                <w:rFonts w:asciiTheme="minorHAnsi" w:hAnsiTheme="minorHAnsi" w:cs="Calibri"/>
                <w:sz w:val="24"/>
                <w:szCs w:val="24"/>
              </w:rPr>
              <w:lastRenderedPageBreak/>
              <w:t>1.Uświadamianie znaczenia emocji w codziennym życiu, rozwijanie umiejętn</w:t>
            </w:r>
            <w:r w:rsidR="003A1A5A">
              <w:rPr>
                <w:rFonts w:asciiTheme="minorHAnsi" w:hAnsiTheme="minorHAnsi" w:cs="Calibri"/>
                <w:sz w:val="24"/>
                <w:szCs w:val="24"/>
              </w:rPr>
              <w:t>ości radzenia sobie ze stresem</w:t>
            </w:r>
          </w:p>
          <w:p w14:paraId="17F5B0C3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14:paraId="478AE023" w14:textId="77777777" w:rsidR="00B023BD" w:rsidRDefault="00B023BD" w:rsidP="0081424A">
            <w:pPr>
              <w:spacing w:after="0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Uczniowie:</w:t>
            </w:r>
          </w:p>
          <w:p w14:paraId="35C57A81" w14:textId="77777777" w:rsidR="0081424A" w:rsidRDefault="0081424A" w:rsidP="0081424A">
            <w:pPr>
              <w:spacing w:after="0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81424A">
              <w:rPr>
                <w:rFonts w:asciiTheme="minorHAnsi" w:hAnsiTheme="minorHAnsi" w:cs="Calibri"/>
                <w:color w:val="000000"/>
                <w:sz w:val="24"/>
                <w:szCs w:val="24"/>
              </w:rPr>
              <w:t>a)</w:t>
            </w:r>
            <w:r w:rsidR="00F45315">
              <w:rPr>
                <w:rFonts w:asciiTheme="minorHAnsi" w:hAnsiTheme="minorHAnsi" w:cs="Calibri"/>
                <w:color w:val="000000"/>
                <w:sz w:val="24"/>
                <w:szCs w:val="24"/>
              </w:rPr>
              <w:t>prowadzenie</w:t>
            </w:r>
            <w:r w:rsidRPr="0081424A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zajęć rozwijających kompetencje </w:t>
            </w:r>
            <w:proofErr w:type="spellStart"/>
            <w:r w:rsidRPr="0081424A">
              <w:rPr>
                <w:rFonts w:asciiTheme="minorHAnsi" w:hAnsiTheme="minorHAnsi" w:cs="Calibri"/>
                <w:color w:val="000000"/>
                <w:sz w:val="24"/>
                <w:szCs w:val="24"/>
              </w:rPr>
              <w:t>emocjonalno</w:t>
            </w:r>
            <w:proofErr w:type="spellEnd"/>
            <w:r w:rsidRPr="0081424A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– społeczne w ramach pomocy p-p</w:t>
            </w:r>
          </w:p>
          <w:p w14:paraId="73F96DE4" w14:textId="723FD80A" w:rsidR="00F45315" w:rsidRPr="0081424A" w:rsidRDefault="006370A2" w:rsidP="0081424A">
            <w:pPr>
              <w:spacing w:after="0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oraz projektów unijnych</w:t>
            </w:r>
          </w:p>
          <w:p w14:paraId="42F9CB86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color w:val="E36C0A"/>
                <w:sz w:val="24"/>
                <w:szCs w:val="24"/>
              </w:rPr>
            </w:pPr>
          </w:p>
          <w:p w14:paraId="0401ABB9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81424A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b)stres egzaminacyjny  - klasa VIII </w:t>
            </w:r>
          </w:p>
          <w:p w14:paraId="0306EEFA" w14:textId="007EB85C" w:rsidR="00F6666E" w:rsidRDefault="00F6666E" w:rsidP="0081424A">
            <w:pPr>
              <w:spacing w:after="0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  <w:p w14:paraId="030891ED" w14:textId="6D3F8587" w:rsidR="00B023BD" w:rsidRPr="003F3F28" w:rsidRDefault="00B023BD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Nauczyciele:</w:t>
            </w:r>
            <w:r w:rsidRPr="003A1A5A">
              <w:rPr>
                <w:rFonts w:asciiTheme="minorHAnsi" w:hAnsiTheme="minorHAnsi" w:cs="Calibri"/>
                <w:color w:val="FF0000"/>
                <w:sz w:val="24"/>
                <w:szCs w:val="24"/>
              </w:rPr>
              <w:t xml:space="preserve"> </w:t>
            </w:r>
            <w:r w:rsidR="003F3F28" w:rsidRPr="003F3F28">
              <w:rPr>
                <w:rFonts w:asciiTheme="minorHAnsi" w:hAnsiTheme="minorHAnsi" w:cs="Calibri"/>
                <w:sz w:val="24"/>
                <w:szCs w:val="24"/>
              </w:rPr>
              <w:t>szkolenia w ramach projektu „Z 70 do przyszłości leć wyżej i dalej”</w:t>
            </w:r>
          </w:p>
          <w:p w14:paraId="38F28846" w14:textId="67AD8B1E" w:rsidR="003F3F28" w:rsidRDefault="003F3F28" w:rsidP="003F3F28">
            <w:pPr>
              <w:spacing w:after="0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1.”Zawodnik, partner, wizjoner, badacz? Style myślenia i działania nauczycieli i ich wpływ na relacje”</w:t>
            </w:r>
          </w:p>
          <w:p w14:paraId="07BEEAB3" w14:textId="45E2C8F4" w:rsidR="003F3F28" w:rsidRDefault="003F3F28" w:rsidP="003F3F28">
            <w:pPr>
              <w:spacing w:after="0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2.”Porozumienie bez przemocy”</w:t>
            </w:r>
          </w:p>
          <w:p w14:paraId="28441FF8" w14:textId="5161DA88" w:rsidR="003F3F28" w:rsidRDefault="003F3F28" w:rsidP="003F3F28">
            <w:pPr>
              <w:spacing w:after="0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3.”Nauczanie metodą eksperymentu”</w:t>
            </w:r>
          </w:p>
          <w:p w14:paraId="32097C28" w14:textId="32321CD6" w:rsidR="003F3F28" w:rsidRDefault="003F3F28" w:rsidP="003F3F28">
            <w:pPr>
              <w:spacing w:after="0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lastRenderedPageBreak/>
              <w:t xml:space="preserve">4.”Obsługa narzędzi </w:t>
            </w:r>
            <w:proofErr w:type="spellStart"/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TiK</w:t>
            </w:r>
            <w:proofErr w:type="spellEnd"/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i wykorzystania ich w toku prowadzonych lekcji”</w:t>
            </w:r>
          </w:p>
          <w:p w14:paraId="47891136" w14:textId="6BDFD96D" w:rsidR="003F3F28" w:rsidRDefault="003F3F28" w:rsidP="003F3F28">
            <w:pPr>
              <w:spacing w:after="0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5.”Tworzenie </w:t>
            </w:r>
            <w:proofErr w:type="spellStart"/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Lapbooka</w:t>
            </w:r>
            <w:proofErr w:type="spellEnd"/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”</w:t>
            </w:r>
          </w:p>
          <w:p w14:paraId="05A51A9F" w14:textId="02122EE6" w:rsidR="003F3F28" w:rsidRPr="003F3F28" w:rsidRDefault="003F3F28" w:rsidP="003F3F28">
            <w:pPr>
              <w:spacing w:after="0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6.”Kurs z zakresu pracy z dziećmi ze spektrum autyzmu”</w:t>
            </w:r>
          </w:p>
          <w:p w14:paraId="7AD2DB34" w14:textId="77777777" w:rsidR="00B023BD" w:rsidRPr="0081424A" w:rsidRDefault="00B023BD" w:rsidP="0081424A">
            <w:pPr>
              <w:spacing w:after="0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14:paraId="06305D3F" w14:textId="6673E781" w:rsidR="0081424A" w:rsidRPr="0081424A" w:rsidRDefault="006370A2" w:rsidP="0081424A">
            <w:pPr>
              <w:spacing w:after="0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lastRenderedPageBreak/>
              <w:t>Socjoterapeuta</w:t>
            </w:r>
            <w:proofErr w:type="spellEnd"/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, p</w:t>
            </w:r>
            <w:r w:rsidR="003F3F28">
              <w:rPr>
                <w:rFonts w:asciiTheme="minorHAnsi" w:hAnsiTheme="minorHAnsi" w:cs="Calibri"/>
                <w:color w:val="000000"/>
                <w:sz w:val="24"/>
                <w:szCs w:val="24"/>
              </w:rPr>
              <w:t>edagog</w:t>
            </w:r>
          </w:p>
          <w:p w14:paraId="0875EDF7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  <w:p w14:paraId="2F36D96C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  <w:p w14:paraId="663FE304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  <w:p w14:paraId="3BF5080A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  <w:p w14:paraId="42423D93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  <w:p w14:paraId="0241175C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  <w:p w14:paraId="1629C791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  <w:p w14:paraId="5BD9C06C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  <w:p w14:paraId="4BB7C94C" w14:textId="6D35FF9A" w:rsidR="0081424A" w:rsidRPr="0081424A" w:rsidRDefault="007C32C5" w:rsidP="0081424A">
            <w:pPr>
              <w:spacing w:after="0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p</w:t>
            </w:r>
            <w:r w:rsidRPr="0081424A">
              <w:rPr>
                <w:rFonts w:asciiTheme="minorHAnsi" w:hAnsiTheme="minorHAnsi" w:cs="Calibri"/>
                <w:color w:val="000000"/>
                <w:sz w:val="24"/>
                <w:szCs w:val="24"/>
              </w:rPr>
              <w:t>sycholo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g/</w:t>
            </w:r>
            <w:proofErr w:type="spellStart"/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p</w:t>
            </w:r>
            <w:r w:rsidR="0081424A" w:rsidRPr="0081424A">
              <w:rPr>
                <w:rFonts w:asciiTheme="minorHAnsi" w:hAnsiTheme="minorHAnsi" w:cs="Calibri"/>
                <w:color w:val="000000"/>
                <w:sz w:val="24"/>
                <w:szCs w:val="24"/>
              </w:rPr>
              <w:t>eda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-gog</w:t>
            </w:r>
            <w:proofErr w:type="spellEnd"/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</w:t>
            </w:r>
          </w:p>
          <w:p w14:paraId="64B24F2F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  <w:p w14:paraId="6B08A250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  <w:p w14:paraId="6B909BA5" w14:textId="77777777" w:rsidR="006370A2" w:rsidRDefault="006370A2" w:rsidP="0081424A">
            <w:pPr>
              <w:spacing w:after="0"/>
              <w:rPr>
                <w:rFonts w:asciiTheme="minorHAnsi" w:hAnsiTheme="minorHAnsi" w:cs="Calibri"/>
                <w:color w:val="FF0000"/>
                <w:sz w:val="24"/>
                <w:szCs w:val="24"/>
              </w:rPr>
            </w:pPr>
          </w:p>
          <w:p w14:paraId="70425BA3" w14:textId="75AC3C42" w:rsidR="007C32C5" w:rsidRPr="0081424A" w:rsidRDefault="006370A2" w:rsidP="0081424A">
            <w:pPr>
              <w:spacing w:after="0"/>
              <w:rPr>
                <w:rFonts w:asciiTheme="minorHAnsi" w:hAnsiTheme="minorHAnsi" w:cs="Calibri"/>
                <w:color w:val="FF0000"/>
                <w:sz w:val="24"/>
                <w:szCs w:val="24"/>
              </w:rPr>
            </w:pPr>
            <w:r w:rsidRPr="006370A2">
              <w:rPr>
                <w:rFonts w:asciiTheme="minorHAnsi" w:hAnsiTheme="minorHAnsi" w:cs="Calibri"/>
                <w:sz w:val="24"/>
                <w:szCs w:val="24"/>
              </w:rPr>
              <w:t>dyrektor, koordynator projektu</w:t>
            </w:r>
          </w:p>
        </w:tc>
        <w:tc>
          <w:tcPr>
            <w:tcW w:w="2090" w:type="dxa"/>
            <w:shd w:val="clear" w:color="auto" w:fill="auto"/>
          </w:tcPr>
          <w:p w14:paraId="3CC26F9B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81424A">
              <w:rPr>
                <w:rFonts w:asciiTheme="minorHAnsi" w:hAnsiTheme="minorHAnsi" w:cs="Calibri"/>
                <w:color w:val="000000"/>
                <w:sz w:val="24"/>
                <w:szCs w:val="24"/>
              </w:rPr>
              <w:t>Cały rok</w:t>
            </w:r>
          </w:p>
          <w:p w14:paraId="0A405CA9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22F8095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364AF04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89B12F4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0330710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0A2C448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F50E556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AFC07A0" w14:textId="0DD8FFFF" w:rsid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8E1968D" w14:textId="77777777" w:rsidR="006370A2" w:rsidRPr="0081424A" w:rsidRDefault="006370A2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1BD6FAD" w14:textId="544FE357" w:rsidR="0081424A" w:rsidRDefault="006370A2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I</w:t>
            </w:r>
          </w:p>
          <w:p w14:paraId="2B71FE90" w14:textId="77777777" w:rsidR="007C32C5" w:rsidRDefault="007C32C5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F3FB56D" w14:textId="77777777" w:rsidR="007C32C5" w:rsidRDefault="007C32C5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A1FEBA4" w14:textId="6FC2441B" w:rsidR="007C32C5" w:rsidRDefault="007C32C5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ABBC376" w14:textId="4DBA481F" w:rsidR="006370A2" w:rsidRDefault="006370A2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E6DA706" w14:textId="6613DE8A" w:rsidR="006370A2" w:rsidRDefault="006370A2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X</w:t>
            </w:r>
          </w:p>
          <w:p w14:paraId="159FD2A4" w14:textId="77777777" w:rsidR="007C32C5" w:rsidRDefault="007C32C5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F608BCF" w14:textId="77777777" w:rsidR="007C32C5" w:rsidRDefault="007C32C5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5E060D0" w14:textId="77777777" w:rsidR="007C32C5" w:rsidRDefault="007C32C5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BEED285" w14:textId="77777777" w:rsidR="007C32C5" w:rsidRDefault="007C32C5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40F12AF" w14:textId="77777777" w:rsidR="007C32C5" w:rsidRDefault="007C32C5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14C794C" w14:textId="77777777" w:rsidR="007C32C5" w:rsidRDefault="007C32C5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DD63B83" w14:textId="77777777" w:rsidR="007C32C5" w:rsidRDefault="007C32C5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EB607CE" w14:textId="77777777" w:rsidR="007C32C5" w:rsidRDefault="007C32C5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8561D03" w14:textId="77777777" w:rsidR="007C32C5" w:rsidRDefault="007C32C5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AA3D841" w14:textId="77777777" w:rsidR="007C32C5" w:rsidRDefault="007C32C5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AABF91F" w14:textId="5930A8B1" w:rsidR="007C32C5" w:rsidRDefault="007C32C5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2810D5A" w14:textId="09A3C63E" w:rsidR="007C32C5" w:rsidRPr="0081424A" w:rsidRDefault="007C32C5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81424A" w:rsidRPr="007D2097" w14:paraId="5347B792" w14:textId="77777777" w:rsidTr="0081424A">
        <w:tc>
          <w:tcPr>
            <w:tcW w:w="538" w:type="dxa"/>
            <w:vMerge/>
            <w:shd w:val="clear" w:color="auto" w:fill="auto"/>
          </w:tcPr>
          <w:p w14:paraId="2D62CC71" w14:textId="77777777" w:rsidR="0081424A" w:rsidRDefault="0081424A" w:rsidP="0081424A">
            <w:pPr>
              <w:ind w:left="113" w:right="113"/>
              <w:jc w:val="center"/>
              <w:rPr>
                <w:rFonts w:cs="Calibri"/>
                <w:b/>
              </w:rPr>
            </w:pPr>
          </w:p>
        </w:tc>
        <w:tc>
          <w:tcPr>
            <w:tcW w:w="2274" w:type="dxa"/>
            <w:shd w:val="clear" w:color="auto" w:fill="auto"/>
          </w:tcPr>
          <w:p w14:paraId="4249E471" w14:textId="6D4C6476" w:rsidR="0081424A" w:rsidRPr="0081424A" w:rsidRDefault="00B31106" w:rsidP="0081424A">
            <w:pPr>
              <w:pStyle w:val="Akapitzlist1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2)</w:t>
            </w:r>
            <w:r w:rsidR="00B023BD">
              <w:rPr>
                <w:rFonts w:asciiTheme="minorHAnsi" w:hAnsiTheme="minorHAnsi"/>
                <w:sz w:val="24"/>
                <w:szCs w:val="24"/>
              </w:rPr>
              <w:t xml:space="preserve">Rozwijanie kompetencji społecznych uczniów oraz </w:t>
            </w:r>
            <w:r w:rsidR="00D81838">
              <w:rPr>
                <w:rFonts w:asciiTheme="minorHAnsi" w:hAnsiTheme="minorHAnsi"/>
                <w:sz w:val="24"/>
                <w:szCs w:val="24"/>
              </w:rPr>
              <w:t>re</w:t>
            </w:r>
            <w:r w:rsidR="00B023BD">
              <w:rPr>
                <w:rFonts w:asciiTheme="minorHAnsi" w:hAnsiTheme="minorHAnsi"/>
                <w:sz w:val="24"/>
                <w:szCs w:val="24"/>
              </w:rPr>
              <w:t>integracja środowiskowa</w:t>
            </w:r>
          </w:p>
          <w:p w14:paraId="27CD9147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44B1C8C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092F2D7" w14:textId="77777777" w:rsidR="0081424A" w:rsidRPr="0081424A" w:rsidRDefault="00B023BD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81424A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  <w:p w14:paraId="407ADCA0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46EBAA5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6FB2195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B444292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4BAB508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9BFAD26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9628251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32E2C66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D6A3020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DC52B1E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0140288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AB1CCB6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14:paraId="5F50A6E4" w14:textId="77777777" w:rsidR="00AA21F5" w:rsidRPr="00AA21F5" w:rsidRDefault="00AA21F5" w:rsidP="00AA21F5">
            <w:pPr>
              <w:spacing w:after="0"/>
              <w:rPr>
                <w:rFonts w:asciiTheme="minorHAnsi" w:hAnsiTheme="minorHAnsi" w:cs="Calibri"/>
                <w:color w:val="000000" w:themeColor="text1"/>
                <w:sz w:val="24"/>
                <w:szCs w:val="24"/>
                <w:u w:val="single"/>
              </w:rPr>
            </w:pPr>
            <w:r w:rsidRPr="00AA21F5">
              <w:rPr>
                <w:rFonts w:asciiTheme="minorHAnsi" w:hAnsiTheme="minorHAnsi" w:cs="Calibri"/>
                <w:color w:val="000000" w:themeColor="text1"/>
                <w:sz w:val="24"/>
                <w:szCs w:val="24"/>
                <w:u w:val="single"/>
              </w:rPr>
              <w:t>Uczniowie:</w:t>
            </w:r>
          </w:p>
          <w:p w14:paraId="341F6B65" w14:textId="77777777" w:rsidR="00AA21F5" w:rsidRDefault="00AA21F5" w:rsidP="00AA21F5">
            <w:pPr>
              <w:spacing w:after="0"/>
              <w:rPr>
                <w:rFonts w:asciiTheme="minorHAnsi" w:hAnsiTheme="minorHAnsi" w:cs="Calibri"/>
                <w:color w:val="FF0000"/>
                <w:sz w:val="24"/>
                <w:szCs w:val="24"/>
              </w:rPr>
            </w:pPr>
            <w:r w:rsidRPr="00F6666E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a)</w:t>
            </w:r>
            <w:r w:rsidRPr="00AA21F5">
              <w:rPr>
                <w:rFonts w:asciiTheme="minorHAnsi" w:hAnsiTheme="minorHAnsi" w:cs="Calibri"/>
                <w:sz w:val="24"/>
                <w:szCs w:val="24"/>
              </w:rPr>
              <w:t xml:space="preserve">Szkolna 3-częściowa kampania na rzecz promowania właściwych postaw i </w:t>
            </w:r>
            <w:proofErr w:type="spellStart"/>
            <w:r w:rsidRPr="00AA21F5">
              <w:rPr>
                <w:rFonts w:asciiTheme="minorHAnsi" w:hAnsiTheme="minorHAnsi" w:cs="Calibri"/>
                <w:sz w:val="24"/>
                <w:szCs w:val="24"/>
              </w:rPr>
              <w:t>zachowań</w:t>
            </w:r>
            <w:proofErr w:type="spellEnd"/>
            <w:r w:rsidRPr="00AA21F5">
              <w:rPr>
                <w:rFonts w:asciiTheme="minorHAnsi" w:hAnsiTheme="minorHAnsi" w:cs="Calibri"/>
                <w:sz w:val="24"/>
                <w:szCs w:val="24"/>
              </w:rPr>
              <w:t xml:space="preserve">  pt. „Ruszajmy gazem, by zrobić coś razem”</w:t>
            </w:r>
          </w:p>
          <w:p w14:paraId="3467D11E" w14:textId="77777777" w:rsidR="00AA21F5" w:rsidRPr="00F6666E" w:rsidRDefault="00AA21F5" w:rsidP="00AA21F5">
            <w:pPr>
              <w:spacing w:after="0"/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</w:pPr>
          </w:p>
          <w:p w14:paraId="0DCE340F" w14:textId="77777777" w:rsidR="00AA21F5" w:rsidRPr="00F6666E" w:rsidRDefault="00AA21F5" w:rsidP="00AA21F5">
            <w:pPr>
              <w:spacing w:after="0"/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</w:pPr>
            <w:r w:rsidRPr="00F6666E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I)</w:t>
            </w:r>
            <w:r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stare na nowe – okładki i zakładki recyklingowe (mienie </w:t>
            </w:r>
            <w:proofErr w:type="spellStart"/>
            <w:r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wspólne-ekologia-pomoc</w:t>
            </w:r>
            <w:proofErr w:type="spellEnd"/>
            <w:r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 wzajemna-zaangażowanie społeczne)</w:t>
            </w:r>
            <w:r w:rsidRPr="00F6666E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3AAFD3DB" w14:textId="77777777" w:rsidR="00AA21F5" w:rsidRDefault="00AA21F5" w:rsidP="00AA21F5">
            <w:pPr>
              <w:spacing w:after="0"/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</w:pPr>
          </w:p>
          <w:p w14:paraId="065F3913" w14:textId="77777777" w:rsidR="00AA21F5" w:rsidRDefault="00AA21F5" w:rsidP="00AA21F5">
            <w:pPr>
              <w:spacing w:after="0"/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II) konkurs plastyczny „Portret dziecka </w:t>
            </w:r>
            <w:proofErr w:type="spellStart"/>
            <w:r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a’la</w:t>
            </w:r>
            <w:proofErr w:type="spellEnd"/>
            <w:r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 Wyspiański”</w:t>
            </w:r>
          </w:p>
          <w:p w14:paraId="0E1D5071" w14:textId="7B893904" w:rsidR="00AA21F5" w:rsidRDefault="00AA21F5" w:rsidP="00AA21F5">
            <w:pPr>
              <w:spacing w:after="0"/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</w:pPr>
          </w:p>
          <w:p w14:paraId="5A5D3FE5" w14:textId="77777777" w:rsidR="003B09C6" w:rsidRDefault="003B09C6" w:rsidP="00AA21F5">
            <w:pPr>
              <w:spacing w:after="0"/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</w:pPr>
          </w:p>
          <w:p w14:paraId="52072986" w14:textId="43F96BA4" w:rsidR="0081424A" w:rsidRDefault="00AA21F5" w:rsidP="00AA21F5">
            <w:pPr>
              <w:spacing w:after="0"/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III) zabawy podwórkowe w stylu retro – zapytaj mamę, zapytaj tatę</w:t>
            </w:r>
          </w:p>
          <w:p w14:paraId="52A3400E" w14:textId="7C8F2D12" w:rsidR="00AA21F5" w:rsidRDefault="00AA21F5" w:rsidP="00AA21F5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BC10F7E" w14:textId="557994C9" w:rsidR="003B09C6" w:rsidRDefault="003B09C6" w:rsidP="00AA21F5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44DC819" w14:textId="77777777" w:rsidR="003B09C6" w:rsidRPr="0081424A" w:rsidRDefault="003B09C6" w:rsidP="00AA21F5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7D0D77D" w14:textId="77777777" w:rsidR="00B023BD" w:rsidRPr="00B023BD" w:rsidRDefault="00B023BD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u w:val="single"/>
              </w:rPr>
            </w:pPr>
            <w:r w:rsidRPr="00B023BD">
              <w:rPr>
                <w:rFonts w:asciiTheme="minorHAnsi" w:hAnsiTheme="minorHAnsi" w:cs="Calibri"/>
                <w:sz w:val="24"/>
                <w:szCs w:val="24"/>
                <w:u w:val="single"/>
              </w:rPr>
              <w:t>Uczniowie:</w:t>
            </w:r>
          </w:p>
          <w:p w14:paraId="21E7C023" w14:textId="77777777" w:rsidR="0081424A" w:rsidRDefault="00B023BD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a)</w:t>
            </w:r>
            <w:r w:rsidR="0081424A" w:rsidRPr="0081424A">
              <w:rPr>
                <w:rFonts w:asciiTheme="minorHAnsi" w:hAnsiTheme="minorHAnsi" w:cs="Calibri"/>
                <w:sz w:val="24"/>
                <w:szCs w:val="24"/>
              </w:rPr>
              <w:t xml:space="preserve">Zajęcia integracyjne w klasach I </w:t>
            </w:r>
            <w:proofErr w:type="spellStart"/>
            <w:r w:rsidR="0081424A" w:rsidRPr="0081424A">
              <w:rPr>
                <w:rFonts w:asciiTheme="minorHAnsi" w:hAnsiTheme="minorHAnsi" w:cs="Calibri"/>
                <w:sz w:val="24"/>
                <w:szCs w:val="24"/>
              </w:rPr>
              <w:t>i</w:t>
            </w:r>
            <w:proofErr w:type="spellEnd"/>
            <w:r w:rsidR="0081424A" w:rsidRPr="0081424A">
              <w:rPr>
                <w:rFonts w:asciiTheme="minorHAnsi" w:hAnsiTheme="minorHAnsi" w:cs="Calibri"/>
                <w:sz w:val="24"/>
                <w:szCs w:val="24"/>
              </w:rPr>
              <w:t xml:space="preserve"> IV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– działania adaptacyjne</w:t>
            </w:r>
          </w:p>
          <w:p w14:paraId="52C2BD94" w14:textId="77777777" w:rsidR="00B023BD" w:rsidRPr="0081424A" w:rsidRDefault="00B023BD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3EFBFD1" w14:textId="77777777" w:rsidR="0081424A" w:rsidRDefault="00B023BD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b)prowadzenie zajęć</w:t>
            </w:r>
            <w:r w:rsidR="0081424A" w:rsidRPr="0081424A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Calibri"/>
                <w:sz w:val="24"/>
                <w:szCs w:val="24"/>
              </w:rPr>
              <w:t>rozwijających</w:t>
            </w:r>
            <w:r w:rsidR="0081424A" w:rsidRPr="0081424A">
              <w:rPr>
                <w:rFonts w:asciiTheme="minorHAnsi" w:hAnsiTheme="minorHAnsi" w:cs="Calibri"/>
                <w:sz w:val="24"/>
                <w:szCs w:val="24"/>
              </w:rPr>
              <w:t xml:space="preserve"> kompetencje społeczne</w:t>
            </w:r>
            <w:r w:rsidR="003A1A5A">
              <w:rPr>
                <w:rFonts w:asciiTheme="minorHAnsi" w:hAnsiTheme="minorHAnsi" w:cs="Calibri"/>
                <w:sz w:val="24"/>
                <w:szCs w:val="24"/>
              </w:rPr>
              <w:t xml:space="preserve"> – w ramach </w:t>
            </w:r>
            <w:proofErr w:type="spellStart"/>
            <w:r w:rsidR="003A1A5A">
              <w:rPr>
                <w:rFonts w:asciiTheme="minorHAnsi" w:hAnsiTheme="minorHAnsi" w:cs="Calibri"/>
                <w:sz w:val="24"/>
                <w:szCs w:val="24"/>
              </w:rPr>
              <w:t>ppp</w:t>
            </w:r>
            <w:proofErr w:type="spellEnd"/>
            <w:r w:rsidR="003A1A5A">
              <w:rPr>
                <w:rFonts w:asciiTheme="minorHAnsi" w:hAnsiTheme="minorHAnsi" w:cs="Calibri"/>
                <w:sz w:val="24"/>
                <w:szCs w:val="24"/>
              </w:rPr>
              <w:t xml:space="preserve"> oraz projektów unijnych</w:t>
            </w:r>
          </w:p>
          <w:p w14:paraId="6F9E81BA" w14:textId="77777777" w:rsidR="00BA5D85" w:rsidRDefault="00BA5D85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EE39D61" w14:textId="77777777" w:rsidR="00BA5D85" w:rsidRPr="0081424A" w:rsidRDefault="00BA5D85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c)zajęcia warsztatowe dot. konstruktywnego rozwiązywania konfliktów (w wybranych klasach)</w:t>
            </w:r>
          </w:p>
          <w:p w14:paraId="6D195FC9" w14:textId="77777777" w:rsidR="007D3C8C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81424A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  <w:p w14:paraId="3BBA567B" w14:textId="6BBF03B5" w:rsidR="0081424A" w:rsidRPr="00D81838" w:rsidRDefault="00BA5D85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d</w:t>
            </w:r>
            <w:r w:rsidR="0081424A" w:rsidRPr="0081424A">
              <w:rPr>
                <w:rFonts w:asciiTheme="minorHAnsi" w:hAnsiTheme="minorHAnsi" w:cs="Calibri"/>
                <w:sz w:val="24"/>
                <w:szCs w:val="24"/>
              </w:rPr>
              <w:t>)zajęcia dotyczące doradztwa zawodowego kl.</w:t>
            </w:r>
            <w:r w:rsidR="007D3C8C">
              <w:rPr>
                <w:rFonts w:asciiTheme="minorHAnsi" w:hAnsiTheme="minorHAnsi" w:cs="Calibri"/>
                <w:sz w:val="24"/>
                <w:szCs w:val="24"/>
              </w:rPr>
              <w:t xml:space="preserve"> 7 i </w:t>
            </w:r>
            <w:r w:rsidR="0081424A" w:rsidRPr="0081424A">
              <w:rPr>
                <w:rFonts w:asciiTheme="minorHAnsi" w:hAnsiTheme="minorHAnsi" w:cs="Calibri"/>
                <w:sz w:val="24"/>
                <w:szCs w:val="24"/>
              </w:rPr>
              <w:t>8</w:t>
            </w:r>
            <w:r w:rsidR="007C32C5" w:rsidRPr="0081424A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="007C32C5">
              <w:rPr>
                <w:rFonts w:asciiTheme="minorHAnsi" w:hAnsiTheme="minorHAnsi" w:cs="Calibri"/>
                <w:sz w:val="24"/>
                <w:szCs w:val="24"/>
              </w:rPr>
              <w:t>(</w:t>
            </w:r>
            <w:r w:rsidR="007C32C5" w:rsidRPr="0081424A">
              <w:rPr>
                <w:rFonts w:asciiTheme="minorHAnsi" w:hAnsiTheme="minorHAnsi" w:cs="Calibri"/>
                <w:sz w:val="24"/>
                <w:szCs w:val="24"/>
              </w:rPr>
              <w:t>Patrz Szkolny Program Doradztwa Zawodowego</w:t>
            </w:r>
            <w:r w:rsidR="007C32C5">
              <w:rPr>
                <w:rFonts w:asciiTheme="minorHAnsi" w:hAnsiTheme="minorHAnsi" w:cs="Calibri"/>
                <w:sz w:val="24"/>
                <w:szCs w:val="24"/>
              </w:rPr>
              <w:t>)</w:t>
            </w:r>
          </w:p>
          <w:p w14:paraId="76947DCA" w14:textId="77777777" w:rsidR="00B023BD" w:rsidRPr="003A1A5A" w:rsidRDefault="00B023BD" w:rsidP="0081424A">
            <w:pPr>
              <w:spacing w:after="0"/>
              <w:rPr>
                <w:rFonts w:asciiTheme="minorHAnsi" w:hAnsiTheme="minorHAnsi" w:cs="Calibri"/>
                <w:color w:val="FF0000"/>
                <w:sz w:val="24"/>
                <w:szCs w:val="24"/>
              </w:rPr>
            </w:pPr>
          </w:p>
          <w:p w14:paraId="39AAB375" w14:textId="0500FD80" w:rsidR="00B023BD" w:rsidRDefault="00D81838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e</w:t>
            </w:r>
            <w:r w:rsidR="00B023BD">
              <w:rPr>
                <w:rFonts w:asciiTheme="minorHAnsi" w:hAnsiTheme="minorHAnsi" w:cs="Calibri"/>
                <w:sz w:val="24"/>
                <w:szCs w:val="24"/>
              </w:rPr>
              <w:t>)</w:t>
            </w:r>
            <w:r w:rsidR="00B023BD" w:rsidRPr="0081424A">
              <w:rPr>
                <w:rFonts w:asciiTheme="minorHAnsi" w:hAnsiTheme="minorHAnsi" w:cs="Calibri"/>
                <w:sz w:val="24"/>
                <w:szCs w:val="24"/>
              </w:rPr>
              <w:t>wystawy szkolne np. Dary jesieni; ekspozycje z konkursów</w:t>
            </w:r>
          </w:p>
          <w:p w14:paraId="64B359C2" w14:textId="772C241A" w:rsidR="00B31106" w:rsidRDefault="00B31106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371FA8B" w14:textId="77777777" w:rsidR="002B542E" w:rsidRDefault="002B542E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F87418A" w14:textId="68F56E87" w:rsidR="00B31106" w:rsidRDefault="00D81838" w:rsidP="00B31106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f</w:t>
            </w:r>
            <w:r w:rsidR="00B31106">
              <w:rPr>
                <w:rFonts w:asciiTheme="minorHAnsi" w:hAnsiTheme="minorHAnsi" w:cs="Calibri"/>
                <w:sz w:val="24"/>
                <w:szCs w:val="24"/>
              </w:rPr>
              <w:t xml:space="preserve">)Gra terenowa </w:t>
            </w:r>
            <w:r w:rsidR="00B31106" w:rsidRPr="0081424A">
              <w:rPr>
                <w:rFonts w:asciiTheme="minorHAnsi" w:hAnsiTheme="minorHAnsi" w:cs="Calibri"/>
                <w:sz w:val="24"/>
                <w:szCs w:val="24"/>
              </w:rPr>
              <w:t>”</w:t>
            </w:r>
            <w:r w:rsidR="00B31106">
              <w:rPr>
                <w:rFonts w:asciiTheme="minorHAnsi" w:hAnsiTheme="minorHAnsi" w:cs="Calibri"/>
                <w:sz w:val="24"/>
                <w:szCs w:val="24"/>
              </w:rPr>
              <w:t xml:space="preserve">Polacy na frontach świata” </w:t>
            </w:r>
          </w:p>
          <w:p w14:paraId="12EA31B6" w14:textId="5C4EC5E2" w:rsidR="00B31106" w:rsidRDefault="00B31106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134EC81" w14:textId="00D16C09" w:rsidR="00F13300" w:rsidRDefault="00F1330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D2A50E9" w14:textId="0FC63A9C" w:rsidR="003B09C6" w:rsidRDefault="003B09C6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2C33F19" w14:textId="77777777" w:rsidR="003B09C6" w:rsidRDefault="003B09C6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D81E025" w14:textId="77777777" w:rsidR="00B023BD" w:rsidRPr="0081424A" w:rsidRDefault="00B023BD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B023BD">
              <w:rPr>
                <w:rFonts w:asciiTheme="minorHAnsi" w:hAnsiTheme="minorHAnsi" w:cs="Calibri"/>
                <w:sz w:val="24"/>
                <w:szCs w:val="24"/>
                <w:u w:val="single"/>
              </w:rPr>
              <w:t>środowisko szkolne i lokalne</w:t>
            </w:r>
            <w:r>
              <w:rPr>
                <w:rFonts w:asciiTheme="minorHAnsi" w:hAnsiTheme="minorHAnsi" w:cs="Calibri"/>
                <w:sz w:val="24"/>
                <w:szCs w:val="24"/>
              </w:rPr>
              <w:t>:</w:t>
            </w:r>
          </w:p>
          <w:p w14:paraId="3A80BACB" w14:textId="77777777" w:rsidR="00B31106" w:rsidRDefault="00B023BD" w:rsidP="00B31106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a</w:t>
            </w:r>
            <w:r w:rsidR="00B31106">
              <w:rPr>
                <w:rFonts w:asciiTheme="minorHAnsi" w:hAnsiTheme="minorHAnsi" w:cs="Calibri"/>
                <w:sz w:val="24"/>
                <w:szCs w:val="24"/>
              </w:rPr>
              <w:t>)</w:t>
            </w:r>
            <w:r w:rsidR="00B31106" w:rsidRPr="0081424A">
              <w:rPr>
                <w:rFonts w:asciiTheme="minorHAnsi" w:hAnsiTheme="minorHAnsi" w:cs="Calibri"/>
                <w:sz w:val="24"/>
                <w:szCs w:val="24"/>
              </w:rPr>
              <w:t>Uroczystości klasowe / szkolne min. Wigilie klasowe, dzień matki, dzień babci i dziadka, dzień dziecka , pasowanie na ucznia, pasowanie na czytelnika</w:t>
            </w:r>
            <w:r w:rsidR="00F21F1B">
              <w:rPr>
                <w:rFonts w:asciiTheme="minorHAnsi" w:hAnsiTheme="minorHAnsi" w:cs="Calibri"/>
                <w:sz w:val="24"/>
                <w:szCs w:val="24"/>
              </w:rPr>
              <w:t>,</w:t>
            </w:r>
            <w:r w:rsidR="00B31106" w:rsidRPr="0081424A">
              <w:rPr>
                <w:rFonts w:asciiTheme="minorHAnsi" w:hAnsiTheme="minorHAnsi" w:cs="Calibri"/>
                <w:sz w:val="24"/>
                <w:szCs w:val="24"/>
              </w:rPr>
              <w:t xml:space="preserve"> Jasełka</w:t>
            </w:r>
          </w:p>
          <w:p w14:paraId="778ABEEE" w14:textId="5A719527" w:rsidR="00B31106" w:rsidRDefault="00B31106" w:rsidP="00B31106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273E0B8" w14:textId="77777777" w:rsidR="0025106F" w:rsidRPr="0081424A" w:rsidRDefault="0025106F" w:rsidP="00B31106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0CBB1B7" w14:textId="6A512862" w:rsidR="00B31106" w:rsidRPr="001D2A7B" w:rsidRDefault="00F21F1B" w:rsidP="00B31106">
            <w:pPr>
              <w:spacing w:after="0"/>
              <w:rPr>
                <w:rFonts w:asciiTheme="minorHAnsi" w:hAnsiTheme="minorHAnsi" w:cs="Calibr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c</w:t>
            </w:r>
            <w:r w:rsidR="00B31106" w:rsidRPr="00FB293C">
              <w:rPr>
                <w:rFonts w:asciiTheme="minorHAnsi" w:hAnsiTheme="minorHAnsi" w:cs="Calibri"/>
                <w:sz w:val="24"/>
                <w:szCs w:val="24"/>
              </w:rPr>
              <w:t>)rodzinny świąteczny  konkurs pla</w:t>
            </w:r>
            <w:r w:rsidR="00FB293C" w:rsidRPr="00FB293C">
              <w:rPr>
                <w:rFonts w:asciiTheme="minorHAnsi" w:hAnsiTheme="minorHAnsi" w:cs="Calibri"/>
                <w:sz w:val="24"/>
                <w:szCs w:val="24"/>
              </w:rPr>
              <w:t>styczny „Bombka świąteczna</w:t>
            </w:r>
            <w:r w:rsidR="00B31106" w:rsidRPr="00FB293C">
              <w:rPr>
                <w:rFonts w:asciiTheme="minorHAnsi" w:hAnsiTheme="minorHAnsi" w:cs="Calibri"/>
                <w:sz w:val="24"/>
                <w:szCs w:val="24"/>
              </w:rPr>
              <w:t>”</w:t>
            </w:r>
          </w:p>
          <w:p w14:paraId="21A89C24" w14:textId="77777777" w:rsidR="00BA5D85" w:rsidRDefault="00BA5D85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C7AC920" w14:textId="2D9EF15C" w:rsidR="0081424A" w:rsidRPr="00F21F1B" w:rsidRDefault="0081424A" w:rsidP="0081424A">
            <w:pPr>
              <w:spacing w:after="0"/>
              <w:rPr>
                <w:rFonts w:asciiTheme="minorHAnsi" w:hAnsiTheme="minorHAnsi" w:cs="Calibri"/>
                <w:color w:val="FF0000"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14:paraId="0CEF97CA" w14:textId="77777777" w:rsidR="00AA21F5" w:rsidRDefault="00AA21F5" w:rsidP="00AA21F5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A596D52" w14:textId="77777777" w:rsidR="003B09C6" w:rsidRDefault="003B09C6" w:rsidP="00AA21F5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FBFEA47" w14:textId="77777777" w:rsidR="003B09C6" w:rsidRDefault="003B09C6" w:rsidP="00AA21F5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7AF2C2C" w14:textId="77777777" w:rsidR="003B09C6" w:rsidRDefault="003B09C6" w:rsidP="00AA21F5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41A0D0C" w14:textId="0D9F1B18" w:rsidR="003B09C6" w:rsidRDefault="003B09C6" w:rsidP="00AA21F5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B466846" w14:textId="77777777" w:rsidR="003B09C6" w:rsidRDefault="003B09C6" w:rsidP="00AA21F5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F16BD3B" w14:textId="2D4BC79B" w:rsidR="00AA21F5" w:rsidRDefault="00AA21F5" w:rsidP="00AA21F5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F355FE5" w14:textId="22320A9F" w:rsidR="003B09C6" w:rsidRDefault="003B09C6" w:rsidP="00AA21F5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4CE4D20" w14:textId="6E52CF28" w:rsidR="003B09C6" w:rsidRDefault="003B09C6" w:rsidP="00AA21F5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9E234BA" w14:textId="68E30812" w:rsidR="003B09C6" w:rsidRDefault="003B09C6" w:rsidP="00AA21F5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8B977BF" w14:textId="77777777" w:rsidR="003B09C6" w:rsidRPr="0081424A" w:rsidRDefault="003B09C6" w:rsidP="00AA21F5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CCC105E" w14:textId="77777777" w:rsidR="003B09C6" w:rsidRDefault="003B09C6" w:rsidP="003B09C6">
            <w:pPr>
              <w:spacing w:after="0"/>
              <w:rPr>
                <w:rFonts w:asciiTheme="minorHAnsi" w:hAnsiTheme="minorHAnsi" w:cs="Calibri"/>
                <w:iCs/>
                <w:sz w:val="24"/>
                <w:szCs w:val="24"/>
              </w:rPr>
            </w:pPr>
            <w:r>
              <w:rPr>
                <w:rFonts w:asciiTheme="minorHAnsi" w:hAnsiTheme="minorHAnsi" w:cs="Calibri"/>
                <w:iCs/>
                <w:sz w:val="24"/>
                <w:szCs w:val="24"/>
              </w:rPr>
              <w:t xml:space="preserve">wychowawcy </w:t>
            </w:r>
          </w:p>
          <w:p w14:paraId="5B9CB74B" w14:textId="77777777" w:rsidR="003B09C6" w:rsidRPr="0081424A" w:rsidRDefault="003B09C6" w:rsidP="003B09C6">
            <w:pPr>
              <w:spacing w:after="0"/>
              <w:rPr>
                <w:rFonts w:asciiTheme="minorHAnsi" w:hAnsiTheme="minorHAnsi" w:cs="Calibri"/>
                <w:iCs/>
                <w:sz w:val="24"/>
                <w:szCs w:val="24"/>
              </w:rPr>
            </w:pPr>
            <w:r>
              <w:rPr>
                <w:rFonts w:asciiTheme="minorHAnsi" w:hAnsiTheme="minorHAnsi" w:cs="Calibri"/>
                <w:iCs/>
                <w:sz w:val="24"/>
                <w:szCs w:val="24"/>
              </w:rPr>
              <w:t>nauczyciel techniki</w:t>
            </w:r>
          </w:p>
          <w:p w14:paraId="2630AD96" w14:textId="77777777" w:rsidR="003B09C6" w:rsidRDefault="003B09C6" w:rsidP="003B09C6">
            <w:pPr>
              <w:spacing w:after="0"/>
              <w:rPr>
                <w:rFonts w:asciiTheme="minorHAnsi" w:hAnsiTheme="minorHAnsi" w:cs="Calibri"/>
                <w:iCs/>
                <w:sz w:val="24"/>
                <w:szCs w:val="24"/>
              </w:rPr>
            </w:pPr>
          </w:p>
          <w:p w14:paraId="34801834" w14:textId="77777777" w:rsidR="003B09C6" w:rsidRDefault="003B09C6" w:rsidP="003B09C6">
            <w:pPr>
              <w:spacing w:after="0"/>
              <w:rPr>
                <w:rFonts w:asciiTheme="minorHAnsi" w:hAnsiTheme="minorHAnsi" w:cs="Calibri"/>
                <w:iCs/>
                <w:sz w:val="24"/>
                <w:szCs w:val="24"/>
              </w:rPr>
            </w:pPr>
          </w:p>
          <w:p w14:paraId="312D4C06" w14:textId="77777777" w:rsidR="003B09C6" w:rsidRDefault="003B09C6" w:rsidP="003B09C6">
            <w:pPr>
              <w:spacing w:after="0"/>
              <w:rPr>
                <w:rFonts w:asciiTheme="minorHAnsi" w:hAnsiTheme="minorHAnsi" w:cs="Calibri"/>
                <w:iCs/>
                <w:sz w:val="24"/>
                <w:szCs w:val="24"/>
              </w:rPr>
            </w:pPr>
          </w:p>
          <w:p w14:paraId="31CA4072" w14:textId="77777777" w:rsidR="003B09C6" w:rsidRDefault="003B09C6" w:rsidP="003B09C6">
            <w:pPr>
              <w:spacing w:after="0"/>
              <w:rPr>
                <w:rFonts w:asciiTheme="minorHAnsi" w:hAnsiTheme="minorHAnsi" w:cs="Calibri"/>
                <w:iCs/>
                <w:sz w:val="24"/>
                <w:szCs w:val="24"/>
              </w:rPr>
            </w:pPr>
          </w:p>
          <w:p w14:paraId="37172D15" w14:textId="77777777" w:rsidR="003B09C6" w:rsidRDefault="003B09C6" w:rsidP="003B09C6">
            <w:pPr>
              <w:spacing w:after="0"/>
              <w:rPr>
                <w:rFonts w:asciiTheme="minorHAnsi" w:hAnsiTheme="minorHAnsi" w:cs="Calibri"/>
                <w:iCs/>
                <w:sz w:val="24"/>
                <w:szCs w:val="24"/>
              </w:rPr>
            </w:pPr>
          </w:p>
          <w:p w14:paraId="0F29460A" w14:textId="77777777" w:rsidR="003B09C6" w:rsidRDefault="003B09C6" w:rsidP="003B09C6">
            <w:pPr>
              <w:spacing w:after="0"/>
              <w:rPr>
                <w:rFonts w:asciiTheme="minorHAnsi" w:hAnsiTheme="minorHAnsi" w:cs="Calibri"/>
                <w:iCs/>
                <w:sz w:val="24"/>
                <w:szCs w:val="24"/>
              </w:rPr>
            </w:pPr>
          </w:p>
          <w:p w14:paraId="3D70A515" w14:textId="77777777" w:rsidR="003B09C6" w:rsidRPr="0081424A" w:rsidRDefault="003B09C6" w:rsidP="003B09C6">
            <w:pPr>
              <w:spacing w:after="0"/>
              <w:rPr>
                <w:rFonts w:asciiTheme="minorHAnsi" w:hAnsiTheme="minorHAnsi" w:cs="Calibri"/>
                <w:iCs/>
                <w:sz w:val="24"/>
                <w:szCs w:val="24"/>
              </w:rPr>
            </w:pPr>
          </w:p>
          <w:p w14:paraId="1A3C4C2B" w14:textId="2579D9FE" w:rsidR="003B09C6" w:rsidRDefault="003B09C6" w:rsidP="003B09C6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iCs/>
                <w:sz w:val="24"/>
                <w:szCs w:val="24"/>
              </w:rPr>
              <w:t>pedagog/</w:t>
            </w:r>
            <w:proofErr w:type="spellStart"/>
            <w:r>
              <w:rPr>
                <w:rFonts w:asciiTheme="minorHAnsi" w:hAnsiTheme="minorHAnsi" w:cs="Calibri"/>
                <w:iCs/>
                <w:sz w:val="24"/>
                <w:szCs w:val="24"/>
              </w:rPr>
              <w:t>psycho</w:t>
            </w:r>
            <w:proofErr w:type="spellEnd"/>
            <w:r>
              <w:rPr>
                <w:rFonts w:asciiTheme="minorHAnsi" w:hAnsiTheme="minorHAnsi" w:cs="Calibri"/>
                <w:iCs/>
                <w:sz w:val="24"/>
                <w:szCs w:val="24"/>
              </w:rPr>
              <w:t>-log/</w:t>
            </w:r>
            <w:proofErr w:type="spellStart"/>
            <w:r>
              <w:rPr>
                <w:rFonts w:asciiTheme="minorHAnsi" w:hAnsiTheme="minorHAnsi" w:cs="Calibri"/>
                <w:iCs/>
                <w:sz w:val="24"/>
                <w:szCs w:val="24"/>
              </w:rPr>
              <w:t>wych</w:t>
            </w:r>
            <w:proofErr w:type="spellEnd"/>
            <w:r>
              <w:rPr>
                <w:rFonts w:asciiTheme="minorHAnsi" w:hAnsiTheme="minorHAnsi" w:cs="Calibri"/>
                <w:iCs/>
                <w:sz w:val="24"/>
                <w:szCs w:val="24"/>
              </w:rPr>
              <w:t>. świetlicy</w:t>
            </w:r>
          </w:p>
          <w:p w14:paraId="480EF1B2" w14:textId="6A45FE5E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81424A">
              <w:rPr>
                <w:rFonts w:asciiTheme="minorHAnsi" w:hAnsiTheme="minorHAnsi" w:cs="Calibri"/>
                <w:sz w:val="24"/>
                <w:szCs w:val="24"/>
              </w:rPr>
              <w:t>Wychowawcy, ew. psycholog, pedagog</w:t>
            </w:r>
          </w:p>
          <w:p w14:paraId="005B1EE5" w14:textId="455E2ED5" w:rsid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5BC7205" w14:textId="77777777" w:rsidR="003B09C6" w:rsidRPr="0081424A" w:rsidRDefault="003B09C6" w:rsidP="003B09C6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p</w:t>
            </w:r>
            <w:r w:rsidRPr="0081424A">
              <w:rPr>
                <w:rFonts w:asciiTheme="minorHAnsi" w:hAnsiTheme="minorHAnsi" w:cs="Calibri"/>
                <w:sz w:val="24"/>
                <w:szCs w:val="24"/>
              </w:rPr>
              <w:t>edagog</w:t>
            </w:r>
            <w:r>
              <w:rPr>
                <w:rFonts w:asciiTheme="minorHAnsi" w:hAnsiTheme="minorHAns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p</w:t>
            </w:r>
            <w:r w:rsidRPr="0081424A">
              <w:rPr>
                <w:rFonts w:asciiTheme="minorHAnsi" w:hAnsiTheme="minorHAnsi" w:cs="Calibri"/>
                <w:sz w:val="24"/>
                <w:szCs w:val="24"/>
              </w:rPr>
              <w:t>sycho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</w:rPr>
              <w:t>-</w:t>
            </w:r>
            <w:r w:rsidRPr="0081424A">
              <w:rPr>
                <w:rFonts w:asciiTheme="minorHAnsi" w:hAnsiTheme="minorHAnsi" w:cs="Calibri"/>
                <w:sz w:val="24"/>
                <w:szCs w:val="24"/>
              </w:rPr>
              <w:t>log</w:t>
            </w:r>
            <w:r>
              <w:rPr>
                <w:rFonts w:asciiTheme="minorHAnsi" w:hAnsiTheme="minorHAnsi" w:cs="Calibri"/>
                <w:sz w:val="24"/>
                <w:szCs w:val="24"/>
              </w:rPr>
              <w:t>,</w:t>
            </w:r>
          </w:p>
          <w:p w14:paraId="296EDDF8" w14:textId="77777777" w:rsidR="003B09C6" w:rsidRPr="0081424A" w:rsidRDefault="003B09C6" w:rsidP="003B09C6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81424A">
              <w:rPr>
                <w:rFonts w:asciiTheme="minorHAnsi" w:hAnsiTheme="minorHAnsi" w:cs="Calibri"/>
                <w:sz w:val="24"/>
                <w:szCs w:val="24"/>
              </w:rPr>
              <w:t>Wychowawcy</w:t>
            </w:r>
          </w:p>
          <w:p w14:paraId="1D4636C2" w14:textId="77777777" w:rsidR="003B09C6" w:rsidRDefault="003B09C6" w:rsidP="003B09C6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i</w:t>
            </w:r>
            <w:r w:rsidRPr="0081424A">
              <w:rPr>
                <w:rFonts w:asciiTheme="minorHAnsi" w:hAnsiTheme="minorHAnsi" w:cs="Calibri"/>
                <w:sz w:val="24"/>
                <w:szCs w:val="24"/>
              </w:rPr>
              <w:t>nni nauczyciele</w:t>
            </w:r>
          </w:p>
          <w:p w14:paraId="493782B6" w14:textId="77777777" w:rsidR="003B09C6" w:rsidRPr="0081424A" w:rsidRDefault="003B09C6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2BCF9E1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6CAF98A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3D41254" w14:textId="77777777" w:rsidR="00E63543" w:rsidRDefault="00E63543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9CFE945" w14:textId="1FFF733A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81424A">
              <w:rPr>
                <w:rFonts w:asciiTheme="minorHAnsi" w:hAnsiTheme="minorHAnsi" w:cs="Calibri"/>
                <w:sz w:val="24"/>
                <w:szCs w:val="24"/>
              </w:rPr>
              <w:t>so</w:t>
            </w:r>
            <w:r w:rsidR="003B09C6">
              <w:rPr>
                <w:rFonts w:asciiTheme="minorHAnsi" w:hAnsiTheme="minorHAnsi" w:cs="Calibri"/>
                <w:sz w:val="24"/>
                <w:szCs w:val="24"/>
              </w:rPr>
              <w:t>cjoterapeuta</w:t>
            </w:r>
            <w:proofErr w:type="spellEnd"/>
            <w:r w:rsidR="003B09C6">
              <w:rPr>
                <w:rFonts w:asciiTheme="minorHAnsi" w:hAnsiTheme="minorHAnsi" w:cs="Calibri"/>
                <w:sz w:val="24"/>
                <w:szCs w:val="24"/>
              </w:rPr>
              <w:t xml:space="preserve"> i pedagog</w:t>
            </w:r>
          </w:p>
          <w:p w14:paraId="4834E437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023FE41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FDDC925" w14:textId="77777777" w:rsid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A7A7FDD" w14:textId="77777777" w:rsidR="007C32C5" w:rsidRDefault="007C32C5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887F8A8" w14:textId="77777777" w:rsidR="007C32C5" w:rsidRDefault="007C32C5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82C8085" w14:textId="77777777" w:rsidR="003B09C6" w:rsidRDefault="003B09C6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socjoterapeuta</w:t>
            </w:r>
            <w:proofErr w:type="spellEnd"/>
            <w:r w:rsidR="007C32C5">
              <w:rPr>
                <w:rFonts w:asciiTheme="minorHAnsi" w:hAnsiTheme="minorHAnsi" w:cs="Calibri"/>
                <w:sz w:val="24"/>
                <w:szCs w:val="24"/>
              </w:rPr>
              <w:t>/</w:t>
            </w:r>
          </w:p>
          <w:p w14:paraId="535B27C9" w14:textId="640075D1" w:rsidR="007C32C5" w:rsidRPr="0081424A" w:rsidRDefault="007C32C5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pedagog</w:t>
            </w:r>
          </w:p>
          <w:p w14:paraId="6B12334B" w14:textId="77777777" w:rsidR="007D3C8C" w:rsidRDefault="007D3C8C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446A5F4" w14:textId="77777777" w:rsidR="007C32C5" w:rsidRDefault="007C32C5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5595616" w14:textId="77777777" w:rsidR="007C32C5" w:rsidRDefault="007C32C5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84B16C0" w14:textId="4FFD226F" w:rsidR="00AA21F5" w:rsidRDefault="00AA21F5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D1ED7AA" w14:textId="0F2005BE" w:rsidR="003B09C6" w:rsidRDefault="003B09C6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0040B7B" w14:textId="77777777" w:rsidR="003B09C6" w:rsidRDefault="003B09C6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Psycholog/</w:t>
            </w:r>
          </w:p>
          <w:p w14:paraId="5A890464" w14:textId="068D9118" w:rsidR="003B09C6" w:rsidRDefault="003B09C6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pedagog</w:t>
            </w:r>
          </w:p>
          <w:p w14:paraId="780A9F06" w14:textId="71B0881E" w:rsidR="003B09C6" w:rsidRDefault="003B09C6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C62E408" w14:textId="13C6B963" w:rsidR="003B09C6" w:rsidRDefault="003B09C6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9C2C555" w14:textId="00DF4324" w:rsidR="003B09C6" w:rsidRDefault="003B09C6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01F7780" w14:textId="313586F3" w:rsidR="003B09C6" w:rsidRDefault="003B09C6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D86F1BD" w14:textId="77777777" w:rsidR="003B09C6" w:rsidRPr="0081424A" w:rsidRDefault="003B09C6" w:rsidP="0081424A">
            <w:pPr>
              <w:spacing w:after="0"/>
              <w:rPr>
                <w:rFonts w:asciiTheme="minorHAnsi" w:hAnsiTheme="minorHAnsi" w:cs="Calibri"/>
                <w:color w:val="FF0000"/>
                <w:sz w:val="24"/>
                <w:szCs w:val="24"/>
              </w:rPr>
            </w:pPr>
          </w:p>
          <w:p w14:paraId="59B9E88C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81424A">
              <w:rPr>
                <w:rFonts w:asciiTheme="minorHAnsi" w:hAnsiTheme="minorHAnsi" w:cs="Calibri"/>
                <w:sz w:val="24"/>
                <w:szCs w:val="24"/>
              </w:rPr>
              <w:t>koordynator orientacji zawodowej</w:t>
            </w:r>
          </w:p>
          <w:p w14:paraId="4C1B289D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8F1DC23" w14:textId="77777777" w:rsid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1F3A89C" w14:textId="60783554" w:rsidR="006370A2" w:rsidRDefault="006370A2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EA2CB47" w14:textId="77777777" w:rsidR="008121B9" w:rsidRDefault="008121B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EDC238D" w14:textId="77777777" w:rsidR="00F13300" w:rsidRDefault="0025106F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bibliotekarz</w:t>
            </w:r>
            <w:r w:rsidR="00F13300">
              <w:rPr>
                <w:rFonts w:asciiTheme="minorHAnsi" w:hAnsiTheme="minorHAnsi" w:cs="Calibri"/>
                <w:sz w:val="24"/>
                <w:szCs w:val="24"/>
              </w:rPr>
              <w:t>, nauczyciele</w:t>
            </w:r>
          </w:p>
          <w:p w14:paraId="190F7357" w14:textId="13102EB2" w:rsidR="007C32C5" w:rsidRDefault="007C32C5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prowadzący</w:t>
            </w:r>
          </w:p>
          <w:p w14:paraId="00C88583" w14:textId="77777777" w:rsidR="007C32C5" w:rsidRDefault="007C32C5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265DA70" w14:textId="11BB35BA" w:rsidR="007C32C5" w:rsidRDefault="007C32C5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879B595" w14:textId="36ABA3C7" w:rsidR="007C32C5" w:rsidRDefault="00F1330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pedagog, psycholog, nauczyciel 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wf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</w:rPr>
              <w:t xml:space="preserve">, n-l historii </w:t>
            </w:r>
          </w:p>
          <w:p w14:paraId="3037E621" w14:textId="77777777" w:rsidR="007C32C5" w:rsidRDefault="007C32C5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B844106" w14:textId="77777777" w:rsidR="007C32C5" w:rsidRDefault="007C32C5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BBF767E" w14:textId="77777777" w:rsidR="007C32C5" w:rsidRDefault="007C32C5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E03A285" w14:textId="77777777" w:rsidR="003B09C6" w:rsidRDefault="003B09C6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0D249B9" w14:textId="77777777" w:rsidR="003B09C6" w:rsidRDefault="003B09C6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58C6CE3" w14:textId="77777777" w:rsidR="003B09C6" w:rsidRDefault="003B09C6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C03C980" w14:textId="7377C9FA" w:rsidR="007C32C5" w:rsidRDefault="00F1330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wychowawcy klas, świetlicy i in. nauczyciele</w:t>
            </w:r>
          </w:p>
          <w:p w14:paraId="0855E388" w14:textId="77777777" w:rsidR="007C32C5" w:rsidRPr="0081424A" w:rsidRDefault="007C32C5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2069C70" w14:textId="77777777" w:rsidR="0081424A" w:rsidRDefault="00F21F1B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wychowawcy, nauczyciele</w:t>
            </w:r>
          </w:p>
          <w:p w14:paraId="32AC7232" w14:textId="77777777" w:rsidR="00F21F1B" w:rsidRDefault="00F21F1B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CA5A528" w14:textId="77777777" w:rsidR="00F21F1B" w:rsidRDefault="00F21F1B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9BDC3D4" w14:textId="77777777" w:rsidR="00F21F1B" w:rsidRDefault="00F21F1B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00E5CC2" w14:textId="77777777" w:rsidR="00F21F1B" w:rsidRDefault="00F21F1B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2092F8E" w14:textId="77777777" w:rsidR="00F21F1B" w:rsidRDefault="00F21F1B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5723374" w14:textId="77777777" w:rsidR="00F21F1B" w:rsidRDefault="00F21F1B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B9E06E4" w14:textId="413F1859" w:rsidR="00F21F1B" w:rsidRDefault="00F21F1B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SU kl. 4-8</w:t>
            </w:r>
          </w:p>
          <w:p w14:paraId="387B2422" w14:textId="77777777" w:rsidR="00F21F1B" w:rsidRDefault="00F21F1B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725F4E1" w14:textId="77777777" w:rsidR="00F21F1B" w:rsidRDefault="00F21F1B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6305559" w14:textId="77777777" w:rsidR="00F21F1B" w:rsidRDefault="00F21F1B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747099A" w14:textId="77777777" w:rsidR="00F21F1B" w:rsidRDefault="00F21F1B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B4843B7" w14:textId="77777777" w:rsidR="00F21F1B" w:rsidRDefault="00F21F1B" w:rsidP="00F21F1B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8549839" w14:textId="791C197D" w:rsidR="0081424A" w:rsidRPr="0081424A" w:rsidRDefault="0081424A" w:rsidP="00F13300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14:paraId="50608EFC" w14:textId="1D42BDF8" w:rsid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9E36044" w14:textId="77777777" w:rsidR="00AA21F5" w:rsidRPr="0081424A" w:rsidRDefault="00AA21F5" w:rsidP="00AA21F5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81424A">
              <w:rPr>
                <w:rFonts w:asciiTheme="minorHAnsi" w:hAnsiTheme="minorHAnsi" w:cs="Calibri"/>
                <w:sz w:val="24"/>
                <w:szCs w:val="24"/>
              </w:rPr>
              <w:t xml:space="preserve">Trzy części : </w:t>
            </w:r>
          </w:p>
          <w:p w14:paraId="62F0DB54" w14:textId="77777777" w:rsidR="00AA21F5" w:rsidRPr="0081424A" w:rsidRDefault="00AA21F5" w:rsidP="00AA21F5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D1B226C" w14:textId="77777777" w:rsidR="00AA21F5" w:rsidRPr="0081424A" w:rsidRDefault="00AA21F5" w:rsidP="00AA21F5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5045B35" w14:textId="77777777" w:rsidR="00AA21F5" w:rsidRPr="0081424A" w:rsidRDefault="00AA21F5" w:rsidP="00AA21F5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32BCF28" w14:textId="77777777" w:rsidR="00AA21F5" w:rsidRDefault="00AA21F5" w:rsidP="00AA21F5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2B6EF46" w14:textId="77777777" w:rsidR="00AA21F5" w:rsidRDefault="00AA21F5" w:rsidP="00AA21F5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F061DAF" w14:textId="77777777" w:rsidR="00AA21F5" w:rsidRDefault="00AA21F5" w:rsidP="00AA21F5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8AD8078" w14:textId="77777777" w:rsidR="00AA21F5" w:rsidRDefault="00AA21F5" w:rsidP="00AA21F5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326306B" w14:textId="77777777" w:rsidR="00AA21F5" w:rsidRDefault="00AA21F5" w:rsidP="00AA21F5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B1C54E1" w14:textId="77777777" w:rsidR="00AA21F5" w:rsidRDefault="00AA21F5" w:rsidP="00AA21F5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8F13E0B" w14:textId="77777777" w:rsidR="00AA21F5" w:rsidRPr="0081424A" w:rsidRDefault="00AA21F5" w:rsidP="00AA21F5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X</w:t>
            </w:r>
          </w:p>
          <w:p w14:paraId="29E5DAAE" w14:textId="77777777" w:rsidR="00AA21F5" w:rsidRPr="0081424A" w:rsidRDefault="00AA21F5" w:rsidP="00AA21F5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202FEE7" w14:textId="77777777" w:rsidR="00AA21F5" w:rsidRPr="0081424A" w:rsidRDefault="00AA21F5" w:rsidP="00AA21F5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7F9DEDF" w14:textId="77777777" w:rsidR="00AA21F5" w:rsidRPr="0081424A" w:rsidRDefault="00AA21F5" w:rsidP="00AA21F5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7E81410" w14:textId="77777777" w:rsidR="00AA21F5" w:rsidRPr="0081424A" w:rsidRDefault="00AA21F5" w:rsidP="00AA21F5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D5677D0" w14:textId="77777777" w:rsidR="00AA21F5" w:rsidRPr="0081424A" w:rsidRDefault="00AA21F5" w:rsidP="00AA21F5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93F43C5" w14:textId="77777777" w:rsidR="00AA21F5" w:rsidRPr="0081424A" w:rsidRDefault="00AA21F5" w:rsidP="00AA21F5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B17DB45" w14:textId="77777777" w:rsidR="00AA21F5" w:rsidRPr="0081424A" w:rsidRDefault="00AA21F5" w:rsidP="00AA21F5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D43C5D4" w14:textId="77777777" w:rsidR="00AA21F5" w:rsidRPr="0081424A" w:rsidRDefault="00AA21F5" w:rsidP="00AA21F5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C090EBC" w14:textId="77777777" w:rsidR="00AA21F5" w:rsidRPr="0081424A" w:rsidRDefault="00AA21F5" w:rsidP="00AA21F5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I</w:t>
            </w:r>
          </w:p>
          <w:p w14:paraId="12872F65" w14:textId="77777777" w:rsidR="00AA21F5" w:rsidRPr="0081424A" w:rsidRDefault="00AA21F5" w:rsidP="00AA21F5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731FB26" w14:textId="77777777" w:rsidR="00AA21F5" w:rsidRPr="0081424A" w:rsidRDefault="00AA21F5" w:rsidP="00AA21F5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37CC942" w14:textId="30A3D457" w:rsidR="00AA21F5" w:rsidRDefault="00AA21F5" w:rsidP="00AA21F5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815DC0F" w14:textId="77777777" w:rsidR="003B09C6" w:rsidRDefault="003B09C6" w:rsidP="00AA21F5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541A465" w14:textId="77777777" w:rsidR="00AA21F5" w:rsidRPr="0081424A" w:rsidRDefault="00AA21F5" w:rsidP="00AA21F5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24C921B" w14:textId="77777777" w:rsidR="00AA21F5" w:rsidRPr="0081424A" w:rsidRDefault="00AA21F5" w:rsidP="00AA21F5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V</w:t>
            </w:r>
          </w:p>
          <w:p w14:paraId="247E9A47" w14:textId="233CD738" w:rsidR="00AA21F5" w:rsidRDefault="00AA21F5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019379D" w14:textId="0F95133B" w:rsidR="003B09C6" w:rsidRDefault="003B09C6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50F701C" w14:textId="72F0BC58" w:rsidR="003B09C6" w:rsidRDefault="003B09C6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87676C7" w14:textId="5BF4DAA0" w:rsidR="003B09C6" w:rsidRDefault="003B09C6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B740391" w14:textId="22A7BC57" w:rsidR="003B09C6" w:rsidRDefault="003B09C6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7F110BA" w14:textId="77777777" w:rsidR="003B09C6" w:rsidRPr="0081424A" w:rsidRDefault="003B09C6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01C8FE4" w14:textId="77777777" w:rsidR="003B09C6" w:rsidRDefault="003B09C6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nb-NO"/>
              </w:rPr>
            </w:pPr>
          </w:p>
          <w:p w14:paraId="235A2FF1" w14:textId="649A5786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nb-NO"/>
              </w:rPr>
            </w:pPr>
            <w:r w:rsidRPr="0081424A">
              <w:rPr>
                <w:rFonts w:asciiTheme="minorHAnsi" w:hAnsiTheme="minorHAnsi" w:cs="Calibri"/>
                <w:sz w:val="24"/>
                <w:szCs w:val="24"/>
                <w:lang w:val="nb-NO"/>
              </w:rPr>
              <w:t>IX</w:t>
            </w:r>
            <w:r w:rsidR="00D81838">
              <w:rPr>
                <w:rFonts w:asciiTheme="minorHAnsi" w:hAnsiTheme="minorHAnsi" w:cs="Calibri"/>
                <w:sz w:val="24"/>
                <w:szCs w:val="24"/>
                <w:lang w:val="nb-NO"/>
              </w:rPr>
              <w:t>/X</w:t>
            </w:r>
          </w:p>
          <w:p w14:paraId="55EDF496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nb-NO"/>
              </w:rPr>
            </w:pPr>
          </w:p>
          <w:p w14:paraId="24CCF5A3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nb-NO"/>
              </w:rPr>
            </w:pPr>
          </w:p>
          <w:p w14:paraId="65F82B34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nb-NO"/>
              </w:rPr>
            </w:pPr>
          </w:p>
          <w:p w14:paraId="7C9E648B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nb-NO"/>
              </w:rPr>
            </w:pPr>
          </w:p>
          <w:p w14:paraId="638435F5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nb-NO"/>
              </w:rPr>
            </w:pPr>
          </w:p>
          <w:p w14:paraId="6216F5CF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nb-NO"/>
              </w:rPr>
            </w:pPr>
          </w:p>
          <w:p w14:paraId="25E0DF11" w14:textId="77777777" w:rsidR="0081424A" w:rsidRPr="0081424A" w:rsidRDefault="007C32C5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nb-NO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nb-NO"/>
              </w:rPr>
              <w:t>Cały rok</w:t>
            </w:r>
          </w:p>
          <w:p w14:paraId="3EDA52FC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nb-NO"/>
              </w:rPr>
            </w:pPr>
          </w:p>
          <w:p w14:paraId="58AE7625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nb-NO"/>
              </w:rPr>
            </w:pPr>
          </w:p>
          <w:p w14:paraId="37F75929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nb-NO"/>
              </w:rPr>
            </w:pPr>
          </w:p>
          <w:p w14:paraId="27244D11" w14:textId="77777777" w:rsidR="007D3C8C" w:rsidRDefault="007D3C8C" w:rsidP="007D3C8C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nb-NO"/>
              </w:rPr>
            </w:pPr>
          </w:p>
          <w:p w14:paraId="36AD507B" w14:textId="77777777" w:rsidR="007C32C5" w:rsidRDefault="007C32C5" w:rsidP="007D3C8C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nb-NO"/>
              </w:rPr>
            </w:pPr>
          </w:p>
          <w:p w14:paraId="31F54737" w14:textId="77777777" w:rsidR="007C32C5" w:rsidRDefault="007C32C5" w:rsidP="007D3C8C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nb-NO"/>
              </w:rPr>
            </w:pPr>
          </w:p>
          <w:p w14:paraId="29B9DC3A" w14:textId="77777777" w:rsidR="007C32C5" w:rsidRDefault="007C32C5" w:rsidP="007D3C8C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nb-NO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nb-NO"/>
              </w:rPr>
              <w:t>do uzgodnienia z wychowawcą</w:t>
            </w:r>
          </w:p>
          <w:p w14:paraId="5A426F57" w14:textId="77777777" w:rsidR="007C32C5" w:rsidRDefault="007C32C5" w:rsidP="007D3C8C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nb-NO"/>
              </w:rPr>
            </w:pPr>
          </w:p>
          <w:p w14:paraId="41B64761" w14:textId="77777777" w:rsidR="007C32C5" w:rsidRDefault="007C32C5" w:rsidP="007D3C8C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nb-NO"/>
              </w:rPr>
            </w:pPr>
          </w:p>
          <w:p w14:paraId="08DD27DD" w14:textId="77777777" w:rsidR="007C32C5" w:rsidRDefault="007C32C5" w:rsidP="007D3C8C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nb-NO"/>
              </w:rPr>
            </w:pPr>
          </w:p>
          <w:p w14:paraId="274EF1AC" w14:textId="77777777" w:rsidR="007C32C5" w:rsidRDefault="007C32C5" w:rsidP="007D3C8C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nb-NO"/>
              </w:rPr>
            </w:pPr>
          </w:p>
          <w:p w14:paraId="273CC12A" w14:textId="12A17A7D" w:rsidR="007C32C5" w:rsidRDefault="007C32C5" w:rsidP="007D3C8C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nb-NO"/>
              </w:rPr>
            </w:pPr>
          </w:p>
          <w:p w14:paraId="60CB2566" w14:textId="77777777" w:rsidR="007C32C5" w:rsidRPr="0081424A" w:rsidRDefault="007C32C5" w:rsidP="007C32C5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nb-NO"/>
              </w:rPr>
              <w:t>Wg planu zajęć</w:t>
            </w:r>
            <w:r w:rsidRPr="0081424A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  <w:p w14:paraId="6C669C49" w14:textId="77777777" w:rsidR="007C32C5" w:rsidRDefault="007C32C5" w:rsidP="007D3C8C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nb-NO"/>
              </w:rPr>
            </w:pPr>
          </w:p>
          <w:p w14:paraId="37867B61" w14:textId="77777777" w:rsidR="007C32C5" w:rsidRDefault="007C32C5" w:rsidP="007D3C8C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nb-NO"/>
              </w:rPr>
            </w:pPr>
          </w:p>
          <w:p w14:paraId="3D381094" w14:textId="77777777" w:rsidR="007C32C5" w:rsidRDefault="007C32C5" w:rsidP="007D3C8C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nb-NO"/>
              </w:rPr>
            </w:pPr>
          </w:p>
          <w:p w14:paraId="2AE0DD87" w14:textId="77777777" w:rsidR="007C32C5" w:rsidRDefault="007C32C5" w:rsidP="007D3C8C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nb-NO"/>
              </w:rPr>
            </w:pPr>
          </w:p>
          <w:p w14:paraId="36A5FF4A" w14:textId="4C4CF836" w:rsidR="006370A2" w:rsidRDefault="006370A2" w:rsidP="007D3C8C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nb-NO"/>
              </w:rPr>
            </w:pPr>
          </w:p>
          <w:p w14:paraId="3FDB003E" w14:textId="77777777" w:rsidR="008121B9" w:rsidRDefault="008121B9" w:rsidP="007D3C8C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nb-NO"/>
              </w:rPr>
            </w:pPr>
          </w:p>
          <w:p w14:paraId="6AEAF1EF" w14:textId="5C1AA8FA" w:rsidR="007C32C5" w:rsidRDefault="00D81838" w:rsidP="007D3C8C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nb-NO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nb-NO"/>
              </w:rPr>
              <w:t>IX</w:t>
            </w:r>
          </w:p>
          <w:p w14:paraId="525049A5" w14:textId="77777777" w:rsidR="007C32C5" w:rsidRDefault="007C32C5" w:rsidP="007D3C8C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nb-NO"/>
              </w:rPr>
            </w:pPr>
          </w:p>
          <w:p w14:paraId="6D262777" w14:textId="1A15E725" w:rsidR="007C32C5" w:rsidRDefault="003B09C6" w:rsidP="007D3C8C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nb-NO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nb-NO"/>
              </w:rPr>
              <w:t>Cały rok</w:t>
            </w:r>
          </w:p>
          <w:p w14:paraId="6BC4E8FA" w14:textId="77777777" w:rsidR="007C32C5" w:rsidRDefault="007C32C5" w:rsidP="007D3C8C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nb-NO"/>
              </w:rPr>
            </w:pPr>
          </w:p>
          <w:p w14:paraId="7C2ABC9F" w14:textId="70648561" w:rsidR="007C32C5" w:rsidRDefault="007C32C5" w:rsidP="007D3C8C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nb-NO"/>
              </w:rPr>
            </w:pPr>
          </w:p>
          <w:p w14:paraId="5B5DBFB1" w14:textId="101C45C3" w:rsidR="00F13300" w:rsidRDefault="00F13300" w:rsidP="007D3C8C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nb-NO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nb-NO"/>
              </w:rPr>
              <w:t>V</w:t>
            </w:r>
          </w:p>
          <w:p w14:paraId="0E931F11" w14:textId="77777777" w:rsidR="007C32C5" w:rsidRDefault="007C32C5" w:rsidP="007D3C8C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nb-NO"/>
              </w:rPr>
            </w:pPr>
          </w:p>
          <w:p w14:paraId="3D1B9A08" w14:textId="77777777" w:rsidR="007C32C5" w:rsidRDefault="007C32C5" w:rsidP="007D3C8C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nb-NO"/>
              </w:rPr>
            </w:pPr>
          </w:p>
          <w:p w14:paraId="66F0E9FD" w14:textId="77777777" w:rsidR="007C32C5" w:rsidRDefault="007C32C5" w:rsidP="007D3C8C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nb-NO"/>
              </w:rPr>
            </w:pPr>
          </w:p>
          <w:p w14:paraId="434D7AE2" w14:textId="77777777" w:rsidR="007C32C5" w:rsidRDefault="007C32C5" w:rsidP="007D3C8C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nb-NO"/>
              </w:rPr>
            </w:pPr>
          </w:p>
          <w:p w14:paraId="0E700021" w14:textId="55507706" w:rsidR="007C32C5" w:rsidRDefault="007C32C5" w:rsidP="007D3C8C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nb-NO"/>
              </w:rPr>
            </w:pPr>
          </w:p>
          <w:p w14:paraId="79C1A529" w14:textId="77777777" w:rsidR="007C32C5" w:rsidRDefault="007C32C5" w:rsidP="007D3C8C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nb-NO"/>
              </w:rPr>
            </w:pPr>
          </w:p>
          <w:p w14:paraId="258C6653" w14:textId="77777777" w:rsidR="003B09C6" w:rsidRDefault="003B09C6" w:rsidP="007D3C8C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nb-NO"/>
              </w:rPr>
            </w:pPr>
          </w:p>
          <w:p w14:paraId="4E4DD2F7" w14:textId="77777777" w:rsidR="003B09C6" w:rsidRDefault="003B09C6" w:rsidP="007D3C8C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nb-NO"/>
              </w:rPr>
            </w:pPr>
          </w:p>
          <w:p w14:paraId="2B8ED023" w14:textId="77777777" w:rsidR="003B09C6" w:rsidRDefault="003B09C6" w:rsidP="007D3C8C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nb-NO"/>
              </w:rPr>
            </w:pPr>
          </w:p>
          <w:p w14:paraId="5E0CDCB1" w14:textId="1F0C07AA" w:rsidR="0081424A" w:rsidRDefault="00F21F1B" w:rsidP="007D3C8C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nb-NO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nb-NO"/>
              </w:rPr>
              <w:t xml:space="preserve">Wg </w:t>
            </w:r>
            <w:r w:rsidR="007D3C8C">
              <w:rPr>
                <w:rFonts w:asciiTheme="minorHAnsi" w:hAnsiTheme="minorHAnsi" w:cs="Calibri"/>
                <w:sz w:val="24"/>
                <w:szCs w:val="24"/>
                <w:lang w:val="nb-NO"/>
              </w:rPr>
              <w:t>h</w:t>
            </w:r>
            <w:r w:rsidR="0081424A" w:rsidRPr="0081424A">
              <w:rPr>
                <w:rFonts w:asciiTheme="minorHAnsi" w:hAnsiTheme="minorHAnsi" w:cs="Calibri"/>
                <w:sz w:val="24"/>
                <w:szCs w:val="24"/>
                <w:lang w:val="nb-NO"/>
              </w:rPr>
              <w:t>armonogramu imprez i uroczystości szkolnych</w:t>
            </w:r>
          </w:p>
          <w:p w14:paraId="2E7B62C5" w14:textId="77777777" w:rsidR="007D3C8C" w:rsidRDefault="007D3C8C" w:rsidP="007D3C8C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nb-NO"/>
              </w:rPr>
            </w:pPr>
          </w:p>
          <w:p w14:paraId="4E88EBB1" w14:textId="77777777" w:rsidR="007D3C8C" w:rsidRDefault="007D3C8C" w:rsidP="007D3C8C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nb-NO"/>
              </w:rPr>
            </w:pPr>
          </w:p>
          <w:p w14:paraId="75C6D41E" w14:textId="49ADAF7F" w:rsidR="007D3C8C" w:rsidRDefault="007D3C8C" w:rsidP="007D3C8C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nb-NO"/>
              </w:rPr>
            </w:pPr>
          </w:p>
          <w:p w14:paraId="273268EA" w14:textId="36C6ED32" w:rsidR="00F13300" w:rsidRDefault="00F13300" w:rsidP="007D3C8C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nb-NO"/>
              </w:rPr>
            </w:pPr>
          </w:p>
          <w:p w14:paraId="088664B8" w14:textId="4EE26EB5" w:rsidR="00F13300" w:rsidRDefault="00F13300" w:rsidP="007D3C8C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nb-NO"/>
              </w:rPr>
            </w:pPr>
          </w:p>
          <w:p w14:paraId="5FBDE301" w14:textId="77777777" w:rsidR="00F13300" w:rsidRDefault="00F13300" w:rsidP="007D3C8C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nb-NO"/>
              </w:rPr>
            </w:pPr>
          </w:p>
          <w:p w14:paraId="67C47589" w14:textId="77777777" w:rsidR="007D3C8C" w:rsidRDefault="007D3C8C" w:rsidP="007D3C8C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nb-NO"/>
              </w:rPr>
            </w:pPr>
          </w:p>
          <w:p w14:paraId="31763A57" w14:textId="798B2624" w:rsidR="007D3C8C" w:rsidRDefault="007D3C8C" w:rsidP="007D3C8C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nb-NO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nb-NO"/>
              </w:rPr>
              <w:t>X</w:t>
            </w:r>
            <w:r w:rsidR="00F21F1B">
              <w:rPr>
                <w:rFonts w:asciiTheme="minorHAnsi" w:hAnsiTheme="minorHAnsi" w:cs="Calibri"/>
                <w:sz w:val="24"/>
                <w:szCs w:val="24"/>
                <w:lang w:val="nb-NO"/>
              </w:rPr>
              <w:t>II</w:t>
            </w:r>
          </w:p>
          <w:p w14:paraId="1FA8E749" w14:textId="77777777" w:rsidR="007D3C8C" w:rsidRDefault="007D3C8C" w:rsidP="007D3C8C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nb-NO"/>
              </w:rPr>
            </w:pPr>
          </w:p>
          <w:p w14:paraId="2DBDA088" w14:textId="77777777" w:rsidR="007D3C8C" w:rsidRDefault="007D3C8C" w:rsidP="007D3C8C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nb-NO"/>
              </w:rPr>
            </w:pPr>
          </w:p>
          <w:p w14:paraId="5EC4400B" w14:textId="77777777" w:rsidR="007D3C8C" w:rsidRDefault="007D3C8C" w:rsidP="007D3C8C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nb-NO"/>
              </w:rPr>
            </w:pPr>
          </w:p>
          <w:p w14:paraId="29D9E081" w14:textId="77777777" w:rsidR="00F21F1B" w:rsidRDefault="00F21F1B" w:rsidP="007D3C8C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nb-NO"/>
              </w:rPr>
            </w:pPr>
          </w:p>
          <w:p w14:paraId="08A7C331" w14:textId="5D2746C9" w:rsidR="00F21F1B" w:rsidRDefault="00F21F1B" w:rsidP="007D3C8C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nb-NO"/>
              </w:rPr>
            </w:pPr>
          </w:p>
          <w:p w14:paraId="46D387C1" w14:textId="38F25C84" w:rsidR="001D2A7B" w:rsidRDefault="001D2A7B" w:rsidP="007D3C8C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nb-NO"/>
              </w:rPr>
            </w:pPr>
          </w:p>
          <w:p w14:paraId="625F088A" w14:textId="1BF2EB99" w:rsidR="00F21F1B" w:rsidRPr="0081424A" w:rsidRDefault="00F21F1B" w:rsidP="00F21F1B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nb-NO"/>
              </w:rPr>
            </w:pPr>
          </w:p>
          <w:p w14:paraId="72D793A3" w14:textId="77777777" w:rsidR="007D3C8C" w:rsidRPr="0081424A" w:rsidRDefault="007D3C8C" w:rsidP="007D3C8C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nb-NO"/>
              </w:rPr>
            </w:pPr>
          </w:p>
        </w:tc>
      </w:tr>
      <w:tr w:rsidR="0081424A" w14:paraId="73EBC71A" w14:textId="77777777" w:rsidTr="0081424A">
        <w:tc>
          <w:tcPr>
            <w:tcW w:w="538" w:type="dxa"/>
            <w:vMerge/>
            <w:shd w:val="clear" w:color="auto" w:fill="auto"/>
          </w:tcPr>
          <w:p w14:paraId="015A307D" w14:textId="77777777" w:rsidR="0081424A" w:rsidRPr="000258B5" w:rsidRDefault="0081424A" w:rsidP="0081424A">
            <w:pPr>
              <w:spacing w:after="0"/>
              <w:ind w:left="113" w:right="113"/>
              <w:jc w:val="center"/>
              <w:rPr>
                <w:rFonts w:cs="Calibri"/>
                <w:b/>
                <w:lang w:val="nb-NO"/>
              </w:rPr>
            </w:pPr>
          </w:p>
        </w:tc>
        <w:tc>
          <w:tcPr>
            <w:tcW w:w="2274" w:type="dxa"/>
            <w:shd w:val="clear" w:color="auto" w:fill="auto"/>
          </w:tcPr>
          <w:p w14:paraId="7C02D3B8" w14:textId="77777777" w:rsidR="00FD765D" w:rsidRDefault="00B31106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nb-NO"/>
              </w:rPr>
              <w:t>3</w:t>
            </w:r>
            <w:r w:rsidR="0081424A" w:rsidRPr="0081424A">
              <w:rPr>
                <w:rFonts w:asciiTheme="minorHAnsi" w:hAnsiTheme="minorHAnsi" w:cs="Calibri"/>
                <w:sz w:val="24"/>
                <w:szCs w:val="24"/>
              </w:rPr>
              <w:t xml:space="preserve">.Upowszechnienie wiedzy na temat 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norm  </w:t>
            </w:r>
            <w:r w:rsidRPr="0081424A">
              <w:rPr>
                <w:rFonts w:asciiTheme="minorHAnsi" w:hAnsiTheme="minorHAnsi" w:cs="Calibri"/>
                <w:sz w:val="24"/>
                <w:szCs w:val="24"/>
              </w:rPr>
              <w:t xml:space="preserve">i </w:t>
            </w:r>
            <w:r w:rsidRPr="007D3C8C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wartości</w:t>
            </w:r>
            <w:r w:rsidRPr="0081424A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="0081424A" w:rsidRPr="0081424A">
              <w:rPr>
                <w:rFonts w:asciiTheme="minorHAnsi" w:hAnsiTheme="minorHAnsi" w:cs="Calibri"/>
                <w:sz w:val="24"/>
                <w:szCs w:val="24"/>
              </w:rPr>
              <w:t>obowiązujących             w szkole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i poza nią</w:t>
            </w:r>
            <w:r w:rsidR="00FD765D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  <w:p w14:paraId="13812F69" w14:textId="77777777" w:rsidR="00FD765D" w:rsidRDefault="00FD765D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E048E02" w14:textId="77777777" w:rsidR="00FD765D" w:rsidRDefault="00FD765D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FC8CBC6" w14:textId="77777777" w:rsidR="00FD765D" w:rsidRDefault="00FD765D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53E5E19" w14:textId="77777777" w:rsidR="00FD765D" w:rsidRDefault="00FD765D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4AC9F9A" w14:textId="77777777" w:rsidR="00FD765D" w:rsidRDefault="00FD765D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D73AB77" w14:textId="77777777" w:rsidR="00FD765D" w:rsidRDefault="00FD765D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985C9E0" w14:textId="77777777" w:rsidR="00FD765D" w:rsidRDefault="00FD765D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C9E6174" w14:textId="77777777" w:rsidR="00FD765D" w:rsidRDefault="00FD765D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30D7921" w14:textId="77777777" w:rsidR="00FD765D" w:rsidRDefault="00FD765D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6ECC699" w14:textId="77777777" w:rsidR="00FD765D" w:rsidRDefault="00FD765D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48BACBC" w14:textId="77777777" w:rsidR="00FD765D" w:rsidRDefault="00FD765D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D6E50E8" w14:textId="77777777" w:rsidR="00FD765D" w:rsidRDefault="00FD765D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C22BF5B" w14:textId="77777777" w:rsidR="00FD765D" w:rsidRDefault="00FD765D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C13CF44" w14:textId="77777777" w:rsidR="00FD765D" w:rsidRDefault="00FD765D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F0328F1" w14:textId="77777777" w:rsidR="00FD765D" w:rsidRDefault="00FD765D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74652BD" w14:textId="77777777" w:rsidR="00FD765D" w:rsidRDefault="00FD765D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FE0BE14" w14:textId="77777777" w:rsidR="00FD765D" w:rsidRDefault="00FD765D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BE8DF8E" w14:textId="77777777" w:rsidR="00FD765D" w:rsidRDefault="00FD765D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FD51FB5" w14:textId="77777777" w:rsidR="00FD765D" w:rsidRDefault="00FD765D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E2E236A" w14:textId="77777777" w:rsidR="00FD765D" w:rsidRDefault="00FD765D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B119058" w14:textId="77777777" w:rsidR="00FD765D" w:rsidRDefault="00FD765D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BDB5D1A" w14:textId="77777777" w:rsidR="00FD765D" w:rsidRDefault="00FD765D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98FA62F" w14:textId="77777777" w:rsidR="00FD765D" w:rsidRDefault="00FD765D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6E716BE" w14:textId="77777777" w:rsidR="00FD765D" w:rsidRDefault="00FD765D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82F6346" w14:textId="11F12027" w:rsidR="008121B9" w:rsidRDefault="008121B9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3B3F209" w14:textId="77777777" w:rsidR="008121B9" w:rsidRDefault="008121B9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E94B2FE" w14:textId="77777777" w:rsidR="0081424A" w:rsidRPr="0081424A" w:rsidRDefault="00FD765D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4. U</w:t>
            </w:r>
            <w:r w:rsidR="008F4BFD" w:rsidRPr="0081424A">
              <w:rPr>
                <w:rFonts w:asciiTheme="minorHAnsi" w:hAnsiTheme="minorHAnsi" w:cs="Calibri"/>
                <w:sz w:val="24"/>
                <w:szCs w:val="24"/>
              </w:rPr>
              <w:t xml:space="preserve">świadamianie konsekwencji złych </w:t>
            </w:r>
            <w:proofErr w:type="spellStart"/>
            <w:r w:rsidR="008F4BFD" w:rsidRPr="0081424A">
              <w:rPr>
                <w:rFonts w:asciiTheme="minorHAnsi" w:hAnsiTheme="minorHAnsi" w:cs="Calibri"/>
                <w:sz w:val="24"/>
                <w:szCs w:val="24"/>
              </w:rPr>
              <w:t>zachowań</w:t>
            </w:r>
            <w:proofErr w:type="spellEnd"/>
            <w:r w:rsidR="008F4BFD" w:rsidRPr="0081424A">
              <w:rPr>
                <w:rFonts w:asciiTheme="minorHAnsi" w:hAnsiTheme="minorHAnsi" w:cs="Calibri"/>
                <w:sz w:val="24"/>
                <w:szCs w:val="24"/>
              </w:rPr>
              <w:t xml:space="preserve"> (zagrażających sobie i innym)</w:t>
            </w:r>
          </w:p>
          <w:p w14:paraId="39A3AAD1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6DCE705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3979583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94FB59C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1F6CE42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4537061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00AE7C4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D6A42B1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08D36C7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47B25CB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365AABF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E543E98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0F24BED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A577C91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952ACBB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3B95003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73F40E7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0A9D881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EE386A3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9B0D06A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F385680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F5B4284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B13AFDF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D4EE9C2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76A991C" w14:textId="77777777" w:rsidR="0081424A" w:rsidRPr="0081424A" w:rsidRDefault="0081424A" w:rsidP="008F4BFD">
            <w:pPr>
              <w:pStyle w:val="Akapitzlist1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14:paraId="6F8094A5" w14:textId="77777777" w:rsidR="008F4BFD" w:rsidRDefault="008F4BFD" w:rsidP="0051304B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lastRenderedPageBreak/>
              <w:t>Uczniowie:</w:t>
            </w:r>
          </w:p>
          <w:p w14:paraId="32D3771A" w14:textId="77777777" w:rsidR="0081424A" w:rsidRDefault="0051304B" w:rsidP="0051304B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81424A">
              <w:rPr>
                <w:rFonts w:asciiTheme="minorHAnsi" w:hAnsiTheme="minorHAnsi" w:cs="Calibri"/>
                <w:sz w:val="24"/>
                <w:szCs w:val="24"/>
              </w:rPr>
              <w:t xml:space="preserve">a)zaznajamianie   </w:t>
            </w:r>
            <w:r>
              <w:rPr>
                <w:rFonts w:asciiTheme="minorHAnsi" w:hAnsiTheme="minorHAnsi" w:cs="Calibri"/>
                <w:sz w:val="24"/>
                <w:szCs w:val="24"/>
              </w:rPr>
              <w:t>uczniów</w:t>
            </w:r>
            <w:r w:rsidRPr="0081424A">
              <w:rPr>
                <w:rFonts w:asciiTheme="minorHAnsi" w:hAnsiTheme="minorHAnsi" w:cs="Calibri"/>
                <w:sz w:val="24"/>
                <w:szCs w:val="24"/>
              </w:rPr>
              <w:t xml:space="preserve">            i utrwalanie                     obowiązujących norm, zasad, regulaminów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podczas godz. wychowawczych, zajęć w pracowniach</w:t>
            </w:r>
          </w:p>
          <w:p w14:paraId="758CEF58" w14:textId="77777777" w:rsidR="0051304B" w:rsidRPr="0081424A" w:rsidRDefault="0051304B" w:rsidP="0051304B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AC6E713" w14:textId="1A3096A5" w:rsidR="0051304B" w:rsidRDefault="00B31106" w:rsidP="0051304B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b)c</w:t>
            </w:r>
            <w:r w:rsidR="0051304B" w:rsidRPr="0081424A">
              <w:rPr>
                <w:rFonts w:asciiTheme="minorHAnsi" w:hAnsiTheme="minorHAnsi" w:cs="Calibri"/>
                <w:sz w:val="24"/>
                <w:szCs w:val="24"/>
              </w:rPr>
              <w:t>zytelne i dostępne tablice regulaminów</w:t>
            </w:r>
            <w:r w:rsidR="00F13300">
              <w:rPr>
                <w:rFonts w:asciiTheme="minorHAnsi" w:hAnsiTheme="minorHAnsi" w:cs="Calibri"/>
                <w:sz w:val="24"/>
                <w:szCs w:val="24"/>
              </w:rPr>
              <w:t>/ kontrakty</w:t>
            </w:r>
            <w:r w:rsidR="0051304B" w:rsidRPr="0081424A">
              <w:rPr>
                <w:rFonts w:asciiTheme="minorHAnsi" w:hAnsiTheme="minorHAnsi" w:cs="Calibri"/>
                <w:sz w:val="24"/>
                <w:szCs w:val="24"/>
              </w:rPr>
              <w:t xml:space="preserve">: klasowe, </w:t>
            </w:r>
            <w:r w:rsidR="0051304B" w:rsidRPr="0081424A">
              <w:rPr>
                <w:rFonts w:asciiTheme="minorHAnsi" w:hAnsiTheme="minorHAnsi" w:cs="Calibri"/>
                <w:sz w:val="24"/>
                <w:szCs w:val="24"/>
              </w:rPr>
              <w:lastRenderedPageBreak/>
              <w:t>w stołówce, na korytarzu, w świetlicy</w:t>
            </w:r>
            <w:r w:rsidR="0051304B">
              <w:rPr>
                <w:rFonts w:asciiTheme="minorHAnsi" w:hAnsiTheme="minorHAnsi" w:cs="Calibri"/>
                <w:sz w:val="24"/>
                <w:szCs w:val="24"/>
              </w:rPr>
              <w:t>, bibliotece</w:t>
            </w:r>
          </w:p>
          <w:p w14:paraId="7B9B9126" w14:textId="0BEF59DE" w:rsidR="008F4BFD" w:rsidRPr="0081424A" w:rsidRDefault="008F4BFD" w:rsidP="008F4BFD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c)wybory SU klas IV-VIII i działalność samorządowa uczniów</w:t>
            </w:r>
          </w:p>
          <w:p w14:paraId="666E16A0" w14:textId="7D0DCD0D" w:rsidR="00F13300" w:rsidRDefault="00F13300" w:rsidP="0081424A">
            <w:pPr>
              <w:spacing w:after="0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  <w:p w14:paraId="66585291" w14:textId="77777777" w:rsidR="00165848" w:rsidRPr="0081424A" w:rsidRDefault="00165848" w:rsidP="0081424A">
            <w:pPr>
              <w:spacing w:after="0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  <w:p w14:paraId="4F052F92" w14:textId="77777777" w:rsidR="007D3C8C" w:rsidRPr="008F4BFD" w:rsidRDefault="00B31106" w:rsidP="0081424A">
            <w:pPr>
              <w:spacing w:after="0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e)</w:t>
            </w:r>
            <w:r w:rsidR="0081424A" w:rsidRPr="0081424A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”Uczeń z klasą” </w:t>
            </w:r>
            <w:r w:rsidR="008F4BFD">
              <w:rPr>
                <w:rFonts w:asciiTheme="minorHAnsi" w:hAnsiTheme="minorHAnsi" w:cs="Calibri"/>
                <w:color w:val="000000"/>
                <w:sz w:val="24"/>
                <w:szCs w:val="24"/>
              </w:rPr>
              <w:t>- konkurs</w:t>
            </w:r>
          </w:p>
          <w:p w14:paraId="14FEDDFE" w14:textId="444A5DF3" w:rsid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1896497" w14:textId="5660ED47" w:rsidR="00FD765D" w:rsidRPr="00165848" w:rsidRDefault="00FD765D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u w:val="single"/>
              </w:rPr>
            </w:pPr>
            <w:r w:rsidRPr="00165848">
              <w:rPr>
                <w:rFonts w:asciiTheme="minorHAnsi" w:hAnsiTheme="minorHAnsi" w:cs="Calibri"/>
                <w:sz w:val="24"/>
                <w:szCs w:val="24"/>
                <w:u w:val="single"/>
              </w:rPr>
              <w:t>Uczniowie:</w:t>
            </w:r>
          </w:p>
          <w:p w14:paraId="1EE4CABA" w14:textId="77777777" w:rsidR="007D3C8C" w:rsidRDefault="00B31106" w:rsidP="0081424A">
            <w:pPr>
              <w:spacing w:after="0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a)</w:t>
            </w:r>
            <w:r w:rsidR="0081424A" w:rsidRPr="0081424A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Spotkania </w:t>
            </w:r>
            <w:r w:rsidR="009A4ED0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klas </w:t>
            </w:r>
            <w:r w:rsidR="0081424A" w:rsidRPr="0081424A">
              <w:rPr>
                <w:rFonts w:asciiTheme="minorHAnsi" w:hAnsiTheme="minorHAnsi" w:cs="Calibri"/>
                <w:color w:val="000000"/>
                <w:sz w:val="24"/>
                <w:szCs w:val="24"/>
              </w:rPr>
              <w:t>z policją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dot. odpowiedzialności karnej nieletnich</w:t>
            </w:r>
            <w:r w:rsidR="009A4ED0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(gdy zaistnieje konieczność)</w:t>
            </w:r>
          </w:p>
          <w:p w14:paraId="4A41FB31" w14:textId="77777777" w:rsidR="00B31106" w:rsidRDefault="00B31106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04E546D" w14:textId="77777777" w:rsidR="0081424A" w:rsidRPr="00D6743C" w:rsidRDefault="00B31106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D6743C">
              <w:rPr>
                <w:rFonts w:asciiTheme="minorHAnsi" w:hAnsiTheme="minorHAnsi" w:cs="Calibri"/>
                <w:sz w:val="24"/>
                <w:szCs w:val="24"/>
              </w:rPr>
              <w:t>b)bieżące rozwią</w:t>
            </w:r>
            <w:r w:rsidR="002A5FA9" w:rsidRPr="00D6743C">
              <w:rPr>
                <w:rFonts w:asciiTheme="minorHAnsi" w:hAnsiTheme="minorHAnsi" w:cs="Calibri"/>
                <w:sz w:val="24"/>
                <w:szCs w:val="24"/>
              </w:rPr>
              <w:t xml:space="preserve">zywanie konfliktów itp. </w:t>
            </w:r>
            <w:r w:rsidRPr="00D6743C">
              <w:rPr>
                <w:rFonts w:asciiTheme="minorHAnsi" w:hAnsiTheme="minorHAnsi" w:cs="Calibri"/>
                <w:sz w:val="24"/>
                <w:szCs w:val="24"/>
              </w:rPr>
              <w:t xml:space="preserve">problemów wychowawczych </w:t>
            </w:r>
            <w:r w:rsidR="002A5FA9" w:rsidRPr="00D6743C">
              <w:rPr>
                <w:rFonts w:asciiTheme="minorHAnsi" w:hAnsiTheme="minorHAnsi" w:cs="Calibri"/>
                <w:sz w:val="24"/>
                <w:szCs w:val="24"/>
              </w:rPr>
              <w:t>(</w:t>
            </w:r>
            <w:r w:rsidRPr="00D6743C">
              <w:rPr>
                <w:rFonts w:asciiTheme="minorHAnsi" w:hAnsiTheme="minorHAnsi" w:cs="Calibri"/>
                <w:sz w:val="24"/>
                <w:szCs w:val="24"/>
              </w:rPr>
              <w:t>podczas l</w:t>
            </w:r>
            <w:r w:rsidR="0081424A" w:rsidRPr="00D6743C">
              <w:rPr>
                <w:rFonts w:asciiTheme="minorHAnsi" w:hAnsiTheme="minorHAnsi" w:cs="Calibri"/>
                <w:sz w:val="24"/>
                <w:szCs w:val="24"/>
              </w:rPr>
              <w:t>ekcj</w:t>
            </w:r>
            <w:r w:rsidRPr="00D6743C">
              <w:rPr>
                <w:rFonts w:asciiTheme="minorHAnsi" w:hAnsiTheme="minorHAnsi" w:cs="Calibri"/>
                <w:sz w:val="24"/>
                <w:szCs w:val="24"/>
              </w:rPr>
              <w:t>i wychowawczych</w:t>
            </w:r>
            <w:r w:rsidR="002A5FA9" w:rsidRPr="00D6743C">
              <w:rPr>
                <w:rFonts w:asciiTheme="minorHAnsi" w:hAnsiTheme="minorHAnsi" w:cs="Calibri"/>
                <w:sz w:val="24"/>
                <w:szCs w:val="24"/>
              </w:rPr>
              <w:t>)</w:t>
            </w:r>
          </w:p>
          <w:p w14:paraId="574A0F71" w14:textId="79FEA1FB" w:rsidR="008F4BFD" w:rsidRDefault="008F4BFD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F3F4315" w14:textId="77777777" w:rsidR="008F4BFD" w:rsidRPr="00165848" w:rsidRDefault="008F4BFD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u w:val="single"/>
              </w:rPr>
            </w:pPr>
            <w:r w:rsidRPr="00165848">
              <w:rPr>
                <w:rFonts w:asciiTheme="minorHAnsi" w:hAnsiTheme="minorHAnsi" w:cs="Calibri"/>
                <w:sz w:val="24"/>
                <w:szCs w:val="24"/>
                <w:u w:val="single"/>
              </w:rPr>
              <w:t>Rodzice:</w:t>
            </w:r>
          </w:p>
          <w:p w14:paraId="48FD5F16" w14:textId="77777777" w:rsidR="0081424A" w:rsidRPr="0081424A" w:rsidRDefault="008F4BFD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a)</w:t>
            </w:r>
            <w:r w:rsidRPr="0081424A">
              <w:rPr>
                <w:rFonts w:asciiTheme="minorHAnsi" w:hAnsiTheme="minorHAnsi" w:cs="Calibri"/>
                <w:sz w:val="24"/>
                <w:szCs w:val="24"/>
              </w:rPr>
              <w:t>mobilizowanie rodziców do częstych kontaktów i skutecznej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współpracy (szczególnie dot. nierespektowania</w:t>
            </w:r>
            <w:r w:rsidRPr="0081424A">
              <w:rPr>
                <w:rFonts w:asciiTheme="minorHAnsi" w:hAnsiTheme="minorHAnsi" w:cs="Calibri"/>
                <w:sz w:val="24"/>
                <w:szCs w:val="24"/>
              </w:rPr>
              <w:t xml:space="preserve"> norm społecznych)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-podczas zebrania z rodzicami/ konsultacji</w:t>
            </w:r>
            <w:r w:rsidR="00FD765D">
              <w:rPr>
                <w:rFonts w:asciiTheme="minorHAnsi" w:hAnsiTheme="minorHAnsi" w:cs="Calibri"/>
                <w:sz w:val="24"/>
                <w:szCs w:val="24"/>
              </w:rPr>
              <w:t xml:space="preserve">/w dodatkowo </w:t>
            </w:r>
            <w:r w:rsidR="00FD765D">
              <w:rPr>
                <w:rFonts w:asciiTheme="minorHAnsi" w:hAnsiTheme="minorHAnsi" w:cs="Calibri"/>
                <w:sz w:val="24"/>
                <w:szCs w:val="24"/>
              </w:rPr>
              <w:lastRenderedPageBreak/>
              <w:t>wyznaczonym czasie</w:t>
            </w:r>
          </w:p>
          <w:p w14:paraId="3B359C65" w14:textId="77777777" w:rsid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2BD9A86" w14:textId="77777777" w:rsidR="00FD765D" w:rsidRPr="0081424A" w:rsidRDefault="008F4BFD" w:rsidP="00FD765D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b)</w:t>
            </w:r>
            <w:r w:rsidR="00FD765D">
              <w:rPr>
                <w:rFonts w:asciiTheme="minorHAnsi" w:hAnsiTheme="minorHAnsi" w:cs="Calibri"/>
                <w:sz w:val="24"/>
                <w:szCs w:val="24"/>
              </w:rPr>
              <w:t xml:space="preserve"> k</w:t>
            </w:r>
            <w:r w:rsidR="00FD765D" w:rsidRPr="0081424A">
              <w:rPr>
                <w:rFonts w:asciiTheme="minorHAnsi" w:hAnsiTheme="minorHAnsi" w:cs="Calibri"/>
                <w:sz w:val="24"/>
                <w:szCs w:val="24"/>
              </w:rPr>
              <w:t>ontakty indywidualne</w:t>
            </w:r>
            <w:r w:rsidR="00FD765D">
              <w:rPr>
                <w:rFonts w:asciiTheme="minorHAnsi" w:hAnsiTheme="minorHAnsi" w:cs="Calibri"/>
                <w:sz w:val="24"/>
                <w:szCs w:val="24"/>
              </w:rPr>
              <w:t xml:space="preserve"> z rodzicami</w:t>
            </w:r>
            <w:r w:rsidR="00FD765D" w:rsidRPr="0081424A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="00FD765D">
              <w:rPr>
                <w:rFonts w:asciiTheme="minorHAnsi" w:hAnsiTheme="minorHAnsi" w:cs="Calibri"/>
                <w:sz w:val="24"/>
                <w:szCs w:val="24"/>
              </w:rPr>
              <w:t>oraz</w:t>
            </w:r>
          </w:p>
          <w:p w14:paraId="0EDDB344" w14:textId="771E421D" w:rsidR="00FD765D" w:rsidRDefault="00FD765D" w:rsidP="00FD765D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spotkania z  zespołami n-li (ewent. udział grup rodziców)</w:t>
            </w:r>
            <w:r w:rsidR="006034FC">
              <w:rPr>
                <w:rFonts w:asciiTheme="minorHAnsi" w:hAnsiTheme="minorHAnsi" w:cs="Calibri"/>
                <w:sz w:val="24"/>
                <w:szCs w:val="24"/>
              </w:rPr>
              <w:t xml:space="preserve"> – wg potrzeb</w:t>
            </w:r>
          </w:p>
          <w:p w14:paraId="6A32EE19" w14:textId="77777777" w:rsidR="00FD765D" w:rsidRDefault="00FD765D" w:rsidP="00FD765D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EE53057" w14:textId="77777777" w:rsidR="00FD765D" w:rsidRPr="00165848" w:rsidRDefault="00FD765D" w:rsidP="00FD765D">
            <w:pPr>
              <w:spacing w:after="0"/>
              <w:rPr>
                <w:rFonts w:asciiTheme="minorHAnsi" w:hAnsiTheme="minorHAnsi" w:cs="Calibri"/>
                <w:sz w:val="24"/>
                <w:szCs w:val="24"/>
                <w:u w:val="single"/>
              </w:rPr>
            </w:pPr>
            <w:r w:rsidRPr="00165848">
              <w:rPr>
                <w:rFonts w:asciiTheme="minorHAnsi" w:hAnsiTheme="minorHAnsi" w:cs="Calibri"/>
                <w:sz w:val="24"/>
                <w:szCs w:val="24"/>
                <w:u w:val="single"/>
              </w:rPr>
              <w:t>Nauczyciele:</w:t>
            </w:r>
          </w:p>
          <w:p w14:paraId="797C4BB9" w14:textId="77777777" w:rsidR="0081424A" w:rsidRDefault="00FD765D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a)</w:t>
            </w:r>
            <w:r w:rsidR="008F4BFD">
              <w:rPr>
                <w:rFonts w:asciiTheme="minorHAnsi" w:hAnsiTheme="minorHAnsi" w:cs="Calibri"/>
                <w:sz w:val="24"/>
                <w:szCs w:val="24"/>
              </w:rPr>
              <w:t>redagowanie n</w:t>
            </w:r>
            <w:r w:rsidR="0081424A" w:rsidRPr="0081424A">
              <w:rPr>
                <w:rFonts w:asciiTheme="minorHAnsi" w:hAnsiTheme="minorHAnsi" w:cs="Calibri"/>
                <w:sz w:val="24"/>
                <w:szCs w:val="24"/>
              </w:rPr>
              <w:t>otat</w:t>
            </w:r>
            <w:r w:rsidR="008F4BFD">
              <w:rPr>
                <w:rFonts w:asciiTheme="minorHAnsi" w:hAnsiTheme="minorHAnsi" w:cs="Calibri"/>
                <w:sz w:val="24"/>
                <w:szCs w:val="24"/>
              </w:rPr>
              <w:t xml:space="preserve">ek służbowych z ważniejszych wydarzeń dot. łamania norm, zasad, praw innych – w tym również z udziałem </w:t>
            </w:r>
            <w:r w:rsidR="0081424A" w:rsidRPr="0081424A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="008F4BFD">
              <w:rPr>
                <w:rFonts w:asciiTheme="minorHAnsi" w:hAnsiTheme="minorHAnsi" w:cs="Calibri"/>
                <w:sz w:val="24"/>
                <w:szCs w:val="24"/>
              </w:rPr>
              <w:t>rodziców</w:t>
            </w:r>
          </w:p>
          <w:p w14:paraId="3071FB68" w14:textId="77777777" w:rsidR="008F4BFD" w:rsidRDefault="008F4BFD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FC6A0B8" w14:textId="77777777" w:rsidR="0081424A" w:rsidRPr="0081424A" w:rsidRDefault="00FD765D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b</w:t>
            </w:r>
            <w:r w:rsidR="008F4BFD">
              <w:rPr>
                <w:rFonts w:asciiTheme="minorHAnsi" w:hAnsiTheme="minorHAnsi" w:cs="Calibri"/>
                <w:sz w:val="24"/>
                <w:szCs w:val="24"/>
              </w:rPr>
              <w:t>)</w:t>
            </w:r>
            <w:r w:rsidR="0081424A" w:rsidRPr="0081424A">
              <w:rPr>
                <w:rFonts w:asciiTheme="minorHAnsi" w:hAnsiTheme="minorHAnsi" w:cs="Calibri"/>
                <w:sz w:val="24"/>
                <w:szCs w:val="24"/>
              </w:rPr>
              <w:t>konsultacje i spotkania z udziałem  np. kuratora, pracownika  MOPS, policjanta</w:t>
            </w:r>
            <w:r w:rsidR="008F4BFD">
              <w:rPr>
                <w:rFonts w:asciiTheme="minorHAnsi" w:hAnsiTheme="minorHAnsi" w:cs="Calibri"/>
                <w:sz w:val="24"/>
                <w:szCs w:val="24"/>
              </w:rPr>
              <w:t xml:space="preserve">  - (pracowników instytucji współpracujących i/lub wspomagających szkołę)</w:t>
            </w:r>
          </w:p>
          <w:p w14:paraId="221087D1" w14:textId="77777777" w:rsidR="000B55CA" w:rsidRDefault="000B55CA" w:rsidP="0081424A">
            <w:pPr>
              <w:spacing w:after="0"/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</w:pPr>
          </w:p>
          <w:p w14:paraId="6F370FA6" w14:textId="77777777" w:rsidR="0081424A" w:rsidRPr="0081424A" w:rsidRDefault="00FD765D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c)</w:t>
            </w:r>
            <w:r w:rsidR="0081424A" w:rsidRPr="0081424A">
              <w:rPr>
                <w:rFonts w:asciiTheme="minorHAnsi" w:hAnsiTheme="minorHAnsi" w:cs="Calibri"/>
                <w:sz w:val="24"/>
                <w:szCs w:val="24"/>
              </w:rPr>
              <w:t>spotkania  nauczycieli pracujących z danym zespołem i/lub</w:t>
            </w:r>
          </w:p>
          <w:p w14:paraId="2E605262" w14:textId="77777777" w:rsidR="0081424A" w:rsidRPr="0081424A" w:rsidRDefault="00FD765D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lastRenderedPageBreak/>
              <w:t xml:space="preserve">wychowawców świetlicy – diagnoza i opracowanie działań zmierzających do rozwiązania </w:t>
            </w:r>
            <w:r w:rsidR="002A5FA9">
              <w:rPr>
                <w:rFonts w:asciiTheme="minorHAnsi" w:hAnsiTheme="minorHAnsi" w:cs="Calibri"/>
                <w:sz w:val="24"/>
                <w:szCs w:val="24"/>
              </w:rPr>
              <w:t xml:space="preserve">istotnych </w:t>
            </w:r>
            <w:r>
              <w:rPr>
                <w:rFonts w:asciiTheme="minorHAnsi" w:hAnsiTheme="minorHAnsi" w:cs="Calibri"/>
                <w:sz w:val="24"/>
                <w:szCs w:val="24"/>
              </w:rPr>
              <w:t>problemów</w:t>
            </w:r>
            <w:r w:rsidR="0081424A" w:rsidRPr="0081424A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  <w:p w14:paraId="404555D7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EFAE396" w14:textId="77777777" w:rsidR="0081424A" w:rsidRPr="0081424A" w:rsidRDefault="00FD765D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d)konsekwentne dokonywanie  wpisów w </w:t>
            </w:r>
            <w:r w:rsidR="0081424A" w:rsidRPr="0081424A">
              <w:rPr>
                <w:rFonts w:asciiTheme="minorHAnsi" w:hAnsiTheme="minorHAnsi" w:cs="Calibri"/>
                <w:sz w:val="24"/>
                <w:szCs w:val="24"/>
              </w:rPr>
              <w:t>zeszyty informacji uczn</w:t>
            </w:r>
            <w:r>
              <w:rPr>
                <w:rFonts w:asciiTheme="minorHAnsi" w:hAnsiTheme="minorHAnsi" w:cs="Calibri"/>
                <w:sz w:val="24"/>
                <w:szCs w:val="24"/>
              </w:rPr>
              <w:t>iów (zwłaszcza, gdy uczeń prowadzi specjalny zeszyt wymiany informacji szkoła-dom)</w:t>
            </w:r>
            <w:r w:rsidR="0081424A" w:rsidRPr="0081424A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  <w:p w14:paraId="39F9BA19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C652B4C" w14:textId="77777777" w:rsidR="0081424A" w:rsidRPr="0081424A" w:rsidRDefault="00FD765D" w:rsidP="00AE63C0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e)konsekwentne notowanie</w:t>
            </w:r>
            <w:r w:rsidR="0081424A" w:rsidRPr="0081424A">
              <w:rPr>
                <w:rFonts w:asciiTheme="minorHAnsi" w:hAnsiTheme="minorHAnsi" w:cs="Calibri"/>
                <w:sz w:val="24"/>
                <w:szCs w:val="24"/>
              </w:rPr>
              <w:t xml:space="preserve"> w arkuszach obserwacji </w:t>
            </w:r>
            <w:proofErr w:type="spellStart"/>
            <w:r w:rsidR="0081424A" w:rsidRPr="0081424A">
              <w:rPr>
                <w:rFonts w:asciiTheme="minorHAnsi" w:hAnsiTheme="minorHAnsi" w:cs="Calibri"/>
                <w:sz w:val="24"/>
                <w:szCs w:val="24"/>
              </w:rPr>
              <w:t>zachowań</w:t>
            </w:r>
            <w:proofErr w:type="spellEnd"/>
            <w:r w:rsidR="0081424A" w:rsidRPr="0081424A">
              <w:rPr>
                <w:rFonts w:asciiTheme="minorHAnsi" w:hAnsiTheme="minorHAnsi" w:cs="Calibri"/>
                <w:sz w:val="24"/>
                <w:szCs w:val="24"/>
              </w:rPr>
              <w:t xml:space="preserve"> uczniów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zdarzeń znaczących wychow</w:t>
            </w:r>
            <w:r w:rsidR="00AE63C0">
              <w:rPr>
                <w:rFonts w:asciiTheme="minorHAnsi" w:hAnsiTheme="minorHAnsi" w:cs="Calibri"/>
                <w:sz w:val="24"/>
                <w:szCs w:val="24"/>
              </w:rPr>
              <w:t>a</w:t>
            </w:r>
            <w:r>
              <w:rPr>
                <w:rFonts w:asciiTheme="minorHAnsi" w:hAnsiTheme="minorHAnsi" w:cs="Calibri"/>
                <w:sz w:val="24"/>
                <w:szCs w:val="24"/>
              </w:rPr>
              <w:t>wczo</w:t>
            </w:r>
          </w:p>
        </w:tc>
        <w:tc>
          <w:tcPr>
            <w:tcW w:w="2075" w:type="dxa"/>
            <w:shd w:val="clear" w:color="auto" w:fill="auto"/>
          </w:tcPr>
          <w:p w14:paraId="103AD0C3" w14:textId="77777777" w:rsidR="009A4ED0" w:rsidRDefault="009A4ED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B678DA0" w14:textId="77777777" w:rsidR="0051304B" w:rsidRDefault="0051304B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Wychowawcy klas, świetlicy 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itd</w:t>
            </w:r>
            <w:proofErr w:type="spellEnd"/>
          </w:p>
          <w:p w14:paraId="0EB1033A" w14:textId="77777777" w:rsidR="0051304B" w:rsidRDefault="0051304B" w:rsidP="0051304B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opiekunowie pracowni, </w:t>
            </w:r>
          </w:p>
          <w:p w14:paraId="37D58237" w14:textId="77777777" w:rsidR="0051304B" w:rsidRDefault="0051304B" w:rsidP="0051304B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wychowawcy </w:t>
            </w:r>
            <w:r w:rsidRPr="0081424A">
              <w:rPr>
                <w:rFonts w:asciiTheme="minorHAnsi" w:hAnsiTheme="minorHAnsi" w:cs="Calibri"/>
                <w:sz w:val="24"/>
                <w:szCs w:val="24"/>
              </w:rPr>
              <w:t>świetlicy</w:t>
            </w:r>
            <w:r>
              <w:rPr>
                <w:rFonts w:asciiTheme="minorHAnsi" w:hAnsiTheme="minorHAnsi" w:cs="Calibri"/>
                <w:sz w:val="24"/>
                <w:szCs w:val="24"/>
              </w:rPr>
              <w:t>, bibliotekarka</w:t>
            </w:r>
          </w:p>
          <w:p w14:paraId="14F15006" w14:textId="77777777" w:rsidR="0051304B" w:rsidRDefault="0051304B" w:rsidP="0051304B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897BA12" w14:textId="77777777" w:rsidR="009A4ED0" w:rsidRDefault="009A4ED0" w:rsidP="0051304B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FC9E762" w14:textId="77777777" w:rsidR="0051304B" w:rsidRDefault="0051304B" w:rsidP="0051304B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j.w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  <w:p w14:paraId="3FBE5FD6" w14:textId="77777777" w:rsidR="0051304B" w:rsidRDefault="0051304B" w:rsidP="0051304B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56F684B" w14:textId="77777777" w:rsidR="0051304B" w:rsidRDefault="0051304B" w:rsidP="0051304B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E00A6AB" w14:textId="77777777" w:rsidR="0051304B" w:rsidRDefault="0051304B" w:rsidP="0051304B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A06A20D" w14:textId="77777777" w:rsidR="0051304B" w:rsidRDefault="0051304B" w:rsidP="0051304B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B837B7B" w14:textId="77777777" w:rsidR="0051304B" w:rsidRDefault="0051304B" w:rsidP="0051304B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E24DE59" w14:textId="77777777" w:rsidR="0051304B" w:rsidRDefault="0051304B" w:rsidP="0051304B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668B69A" w14:textId="43487AAD" w:rsidR="0081424A" w:rsidRPr="0081424A" w:rsidRDefault="007D3C8C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Opiekunowie Samorządu</w:t>
            </w:r>
          </w:p>
          <w:p w14:paraId="5A322688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81424A">
              <w:rPr>
                <w:rFonts w:asciiTheme="minorHAnsi" w:hAnsiTheme="minorHAnsi" w:cs="Calibri"/>
                <w:sz w:val="24"/>
                <w:szCs w:val="24"/>
              </w:rPr>
              <w:t>Wychowawcy klas,</w:t>
            </w:r>
          </w:p>
          <w:p w14:paraId="50FD2185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81424A">
              <w:rPr>
                <w:rFonts w:asciiTheme="minorHAnsi" w:hAnsiTheme="minorHAnsi" w:cs="Calibri"/>
                <w:sz w:val="24"/>
                <w:szCs w:val="24"/>
              </w:rPr>
              <w:t xml:space="preserve">Nauczyciele </w:t>
            </w:r>
          </w:p>
          <w:p w14:paraId="19FBDDA9" w14:textId="77777777" w:rsid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9DA2387" w14:textId="34B3E683" w:rsidR="009A4ED0" w:rsidRDefault="009A4ED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49F07A1" w14:textId="15D42793" w:rsidR="00F13300" w:rsidRPr="0081424A" w:rsidRDefault="00F1330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Opiekunowie SU klas IV-VIII</w:t>
            </w:r>
          </w:p>
          <w:p w14:paraId="2091C7B0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3A67605" w14:textId="77777777" w:rsid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A74938C" w14:textId="5DDBA99B" w:rsidR="002A5FA9" w:rsidRDefault="002A5FA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pedagog/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psycho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</w:rPr>
              <w:t>-log)</w:t>
            </w:r>
          </w:p>
          <w:p w14:paraId="354D0A79" w14:textId="77777777" w:rsidR="002A5FA9" w:rsidRDefault="002A5FA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79788AA" w14:textId="77777777" w:rsidR="002A5FA9" w:rsidRDefault="002A5FA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B62D140" w14:textId="77777777" w:rsidR="002A5FA9" w:rsidRDefault="002A5FA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B1FFEE2" w14:textId="716B010F" w:rsidR="002A5FA9" w:rsidRDefault="002A5FA9" w:rsidP="002A5FA9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11489C5" w14:textId="77777777" w:rsidR="008121B9" w:rsidRDefault="008121B9" w:rsidP="002A5FA9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58202F6" w14:textId="77777777" w:rsidR="002A5FA9" w:rsidRDefault="002A5FA9" w:rsidP="002A5FA9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wychowawcy/pe-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dagog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</w:rPr>
              <w:t>/psycholog</w:t>
            </w:r>
          </w:p>
          <w:p w14:paraId="77B86F8E" w14:textId="77777777" w:rsidR="002A5FA9" w:rsidRDefault="002A5FA9" w:rsidP="002A5FA9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99C92C5" w14:textId="77777777" w:rsidR="002A5FA9" w:rsidRDefault="002A5FA9" w:rsidP="002A5FA9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6B776E5" w14:textId="77777777" w:rsidR="002A5FA9" w:rsidRDefault="002A5FA9" w:rsidP="002A5FA9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758F540" w14:textId="77777777" w:rsidR="002A5FA9" w:rsidRDefault="002A5FA9" w:rsidP="002A5FA9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AC56BB9" w14:textId="77777777" w:rsidR="002A5FA9" w:rsidRDefault="002A5FA9" w:rsidP="002A5FA9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2B333FD" w14:textId="49345484" w:rsidR="00D6743C" w:rsidRDefault="00D6743C" w:rsidP="002A5FA9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56F066B" w14:textId="641A51E6" w:rsidR="003666B8" w:rsidRDefault="003666B8" w:rsidP="002A5FA9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B86CD7F" w14:textId="77777777" w:rsidR="002A5FA9" w:rsidRDefault="002A5FA9" w:rsidP="002A5FA9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Wszyscy nauczyciele uczący, pedagog/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psycho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</w:rPr>
              <w:t>-log</w:t>
            </w:r>
          </w:p>
          <w:p w14:paraId="0D865DC0" w14:textId="77777777" w:rsidR="002A5FA9" w:rsidRDefault="002A5FA9" w:rsidP="002A5FA9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6C755B4" w14:textId="77777777" w:rsidR="002A5FA9" w:rsidRDefault="002A5FA9" w:rsidP="002A5FA9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82FDB1E" w14:textId="012C2CD5" w:rsidR="002A5FA9" w:rsidRDefault="002A5FA9" w:rsidP="002A5FA9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6C08979" w14:textId="6B40F4EA" w:rsidR="003666B8" w:rsidRDefault="003666B8" w:rsidP="002A5FA9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600B8A8" w14:textId="0722B683" w:rsidR="003666B8" w:rsidRDefault="003666B8" w:rsidP="002A5FA9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9C08665" w14:textId="3DED61CA" w:rsidR="003666B8" w:rsidRDefault="003666B8" w:rsidP="002A5FA9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6CD625D" w14:textId="62DC3F5D" w:rsidR="003666B8" w:rsidRDefault="003666B8" w:rsidP="002A5FA9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677BBC3" w14:textId="1DB3ADB9" w:rsidR="003666B8" w:rsidRDefault="003666B8" w:rsidP="002A5FA9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11C5712" w14:textId="4B6021D7" w:rsidR="003666B8" w:rsidRDefault="003666B8" w:rsidP="002A5FA9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1FF061A" w14:textId="77777777" w:rsidR="003666B8" w:rsidRPr="0081424A" w:rsidRDefault="003666B8" w:rsidP="002A5FA9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EF5EA23" w14:textId="77777777" w:rsidR="002A5FA9" w:rsidRDefault="002A5FA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Wszyscy nauczyciele</w:t>
            </w:r>
          </w:p>
          <w:p w14:paraId="7B240B31" w14:textId="77777777" w:rsidR="002A5FA9" w:rsidRDefault="002A5FA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0CE45C5" w14:textId="77777777" w:rsidR="002A5FA9" w:rsidRDefault="002A5FA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45770DA" w14:textId="77777777" w:rsidR="002A5FA9" w:rsidRDefault="002A5FA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99156AD" w14:textId="77777777" w:rsidR="002A5FA9" w:rsidRDefault="002A5FA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7B711E0" w14:textId="77777777" w:rsidR="002A5FA9" w:rsidRDefault="002A5FA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5358EDA" w14:textId="77777777" w:rsidR="002A5FA9" w:rsidRDefault="002A5FA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2B5F7D1" w14:textId="77777777" w:rsidR="002A5FA9" w:rsidRDefault="002A5FA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9F0F6B9" w14:textId="77777777" w:rsidR="002A5FA9" w:rsidRDefault="002A5FA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C414869" w14:textId="77777777" w:rsidR="006034FC" w:rsidRDefault="002A5FA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pedagog/</w:t>
            </w:r>
          </w:p>
          <w:p w14:paraId="3C360354" w14:textId="2DF50804" w:rsidR="002A5FA9" w:rsidRDefault="002A5FA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psycholog/ wychowawcy in. n-le wg potrzeb</w:t>
            </w:r>
          </w:p>
          <w:p w14:paraId="7F2A8B79" w14:textId="77777777" w:rsidR="002A5FA9" w:rsidRDefault="002A5FA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E35989F" w14:textId="77777777" w:rsidR="002A5FA9" w:rsidRDefault="002A5FA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92CC263" w14:textId="77777777" w:rsidR="002A5FA9" w:rsidRDefault="002A5FA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A371C2E" w14:textId="66FCD060" w:rsidR="002A5FA9" w:rsidRDefault="002A5FA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BFB58F2" w14:textId="0A0FE0A5" w:rsidR="002A5FA9" w:rsidRDefault="002A5FA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48FEF64" w14:textId="77777777" w:rsidR="002A5FA9" w:rsidRDefault="002A5FA9" w:rsidP="002A5FA9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Wychowawcy/n-le uczący/p</w:t>
            </w:r>
            <w:r w:rsidRPr="0081424A">
              <w:rPr>
                <w:rFonts w:asciiTheme="minorHAnsi" w:hAnsiTheme="minorHAnsi" w:cs="Calibri"/>
                <w:sz w:val="24"/>
                <w:szCs w:val="24"/>
              </w:rPr>
              <w:t>edagog/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Pr="0081424A">
              <w:rPr>
                <w:rFonts w:asciiTheme="minorHAnsi" w:hAnsiTheme="minorHAnsi" w:cs="Calibri"/>
                <w:sz w:val="24"/>
                <w:szCs w:val="24"/>
              </w:rPr>
              <w:t>psycholog</w:t>
            </w:r>
            <w:r>
              <w:rPr>
                <w:rFonts w:asciiTheme="minorHAnsi" w:hAnsiTheme="minorHAnsi" w:cs="Calibri"/>
                <w:sz w:val="24"/>
                <w:szCs w:val="24"/>
              </w:rPr>
              <w:t>/ v-ce dyrektor</w:t>
            </w:r>
          </w:p>
          <w:p w14:paraId="60DFA100" w14:textId="77777777" w:rsidR="002A5FA9" w:rsidRDefault="002A5FA9" w:rsidP="002A5FA9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E305663" w14:textId="77777777" w:rsidR="002A5FA9" w:rsidRDefault="002A5FA9" w:rsidP="002A5FA9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F6F088E" w14:textId="77777777" w:rsidR="002A5FA9" w:rsidRDefault="002A5FA9" w:rsidP="002A5FA9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1A7FB58" w14:textId="77777777" w:rsidR="002A5FA9" w:rsidRDefault="002A5FA9" w:rsidP="002A5FA9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4620496" w14:textId="77777777" w:rsidR="002A5FA9" w:rsidRDefault="002A5FA9" w:rsidP="002A5FA9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F56A903" w14:textId="77777777" w:rsidR="002A5FA9" w:rsidRDefault="002A5FA9" w:rsidP="002A5FA9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A9EB81D" w14:textId="77777777" w:rsidR="002A5FA9" w:rsidRDefault="002A5FA9" w:rsidP="002A5FA9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609EE6D" w14:textId="77777777" w:rsidR="002A5FA9" w:rsidRDefault="002A5FA9" w:rsidP="002A5FA9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E674908" w14:textId="0185A864" w:rsidR="002A5FA9" w:rsidRDefault="002A5FA9" w:rsidP="002A5FA9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B6993D9" w14:textId="38861275" w:rsidR="002A5FA9" w:rsidRDefault="002A5FA9" w:rsidP="002A5FA9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Wychowawcy</w:t>
            </w:r>
            <w:r w:rsidR="006034FC">
              <w:rPr>
                <w:rFonts w:asciiTheme="minorHAnsi" w:hAnsiTheme="minorHAnsi" w:cs="Calibri"/>
                <w:sz w:val="24"/>
                <w:szCs w:val="24"/>
              </w:rPr>
              <w:t>,</w:t>
            </w:r>
          </w:p>
          <w:p w14:paraId="2FC093A6" w14:textId="2F5B0223" w:rsidR="00AE63C0" w:rsidRDefault="006034FC" w:rsidP="002A5FA9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wsz</w:t>
            </w:r>
            <w:r w:rsidR="00AE63C0">
              <w:rPr>
                <w:rFonts w:asciiTheme="minorHAnsi" w:hAnsiTheme="minorHAnsi" w:cs="Calibri"/>
                <w:sz w:val="24"/>
                <w:szCs w:val="24"/>
              </w:rPr>
              <w:t>yscy nauczyciele</w:t>
            </w:r>
          </w:p>
          <w:p w14:paraId="09ED0247" w14:textId="77777777" w:rsidR="00AE63C0" w:rsidRDefault="00AE63C0" w:rsidP="002A5FA9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47D0F65" w14:textId="77777777" w:rsidR="00AE63C0" w:rsidRDefault="00AE63C0" w:rsidP="002A5FA9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CC478F9" w14:textId="77777777" w:rsidR="00AE63C0" w:rsidRDefault="00AE63C0" w:rsidP="002A5FA9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861B5C9" w14:textId="77777777" w:rsidR="00AE63C0" w:rsidRDefault="00AE63C0" w:rsidP="002A5FA9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787A4E1" w14:textId="77777777" w:rsidR="00AE63C0" w:rsidRDefault="00AE63C0" w:rsidP="002A5FA9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A90D8DB" w14:textId="77777777" w:rsid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8A1799E" w14:textId="77777777" w:rsidR="006034FC" w:rsidRDefault="006034FC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F6DC42A" w14:textId="77777777" w:rsidR="006034FC" w:rsidRDefault="006034FC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061382A" w14:textId="77777777" w:rsidR="006034FC" w:rsidRDefault="006034FC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AD4F9F7" w14:textId="7CB5D41D" w:rsidR="006034FC" w:rsidRDefault="006034FC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6974DAD" w14:textId="77777777" w:rsidR="00CC1926" w:rsidRDefault="00CC1926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E2805EA" w14:textId="77777777" w:rsidR="006034FC" w:rsidRDefault="006034FC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Wychowawcy, wszyscy nauczyciele</w:t>
            </w:r>
          </w:p>
          <w:p w14:paraId="1699DA5B" w14:textId="77777777" w:rsidR="006034FC" w:rsidRDefault="006034FC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A04055A" w14:textId="77777777" w:rsidR="006034FC" w:rsidRDefault="006034FC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A3FCEE1" w14:textId="77777777" w:rsidR="006034FC" w:rsidRDefault="006034FC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DEC3750" w14:textId="77777777" w:rsidR="006034FC" w:rsidRDefault="006034FC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878DFF9" w14:textId="77777777" w:rsidR="006034FC" w:rsidRDefault="006034FC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F6F2080" w14:textId="77777777" w:rsidR="006034FC" w:rsidRDefault="006034FC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F53CD2C" w14:textId="77777777" w:rsidR="006034FC" w:rsidRDefault="006034FC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9CD22CF" w14:textId="299690DD" w:rsidR="006034FC" w:rsidRPr="0081424A" w:rsidRDefault="006034FC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Wszyscy nauczyciele</w:t>
            </w:r>
          </w:p>
        </w:tc>
        <w:tc>
          <w:tcPr>
            <w:tcW w:w="2090" w:type="dxa"/>
            <w:shd w:val="clear" w:color="auto" w:fill="auto"/>
          </w:tcPr>
          <w:p w14:paraId="6DBD1538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9E40420" w14:textId="77777777" w:rsidR="0081424A" w:rsidRPr="0081424A" w:rsidRDefault="007D3C8C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IX</w:t>
            </w:r>
          </w:p>
          <w:p w14:paraId="0B7EFFFE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22F67E0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FB0C37C" w14:textId="77777777" w:rsid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B482DFD" w14:textId="77777777" w:rsidR="009A4ED0" w:rsidRDefault="009A4ED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B18F064" w14:textId="77777777" w:rsidR="009A4ED0" w:rsidRDefault="009A4ED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6CB0FFC" w14:textId="77777777" w:rsidR="009A4ED0" w:rsidRDefault="009A4ED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7310081" w14:textId="77777777" w:rsidR="009A4ED0" w:rsidRPr="0081424A" w:rsidRDefault="009A4ED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DED130E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B00D0C9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81424A">
              <w:rPr>
                <w:rFonts w:asciiTheme="minorHAnsi" w:hAnsiTheme="minorHAnsi" w:cs="Calibri"/>
                <w:sz w:val="24"/>
                <w:szCs w:val="24"/>
              </w:rPr>
              <w:t>IX-X</w:t>
            </w:r>
          </w:p>
          <w:p w14:paraId="59567A8C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5A82A4B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F6B6C7D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72DF12B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889DEE8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C392D6A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E00EC28" w14:textId="35DAA97E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81424A">
              <w:rPr>
                <w:rFonts w:asciiTheme="minorHAnsi" w:hAnsiTheme="minorHAnsi" w:cs="Calibri"/>
                <w:sz w:val="24"/>
                <w:szCs w:val="24"/>
              </w:rPr>
              <w:t xml:space="preserve">Cały rok </w:t>
            </w:r>
          </w:p>
          <w:p w14:paraId="74708754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C04A8B0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9C8357C" w14:textId="77777777" w:rsidR="007D3C8C" w:rsidRDefault="007D3C8C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0B8D62D" w14:textId="77777777" w:rsidR="009A4ED0" w:rsidRDefault="009A4ED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DFD4734" w14:textId="77777777" w:rsidR="009A4ED0" w:rsidRDefault="009A4ED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8A15AFA" w14:textId="64EF88EC" w:rsidR="0081424A" w:rsidRPr="0081424A" w:rsidRDefault="00F1330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IX</w:t>
            </w:r>
            <w:r w:rsidR="009A4ED0">
              <w:rPr>
                <w:rFonts w:asciiTheme="minorHAnsi" w:hAnsiTheme="minorHAnsi" w:cs="Calibri"/>
                <w:sz w:val="24"/>
                <w:szCs w:val="24"/>
              </w:rPr>
              <w:t>-VI</w:t>
            </w:r>
          </w:p>
          <w:p w14:paraId="012BEE6F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D66C1FD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A2CBA17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0EBC5A7" w14:textId="472BA363" w:rsidR="0081424A" w:rsidRPr="0081424A" w:rsidRDefault="002A5FA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Cały rok</w:t>
            </w:r>
          </w:p>
          <w:p w14:paraId="500A9027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0490501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C51D33A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A212611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3F49AA4" w14:textId="1D35EAC4" w:rsidR="002A5FA9" w:rsidRDefault="002A5FA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04BCA59" w14:textId="77777777" w:rsidR="008121B9" w:rsidRDefault="008121B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87C14E8" w14:textId="094467B9" w:rsidR="00F13300" w:rsidRDefault="00F1330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Cały rok</w:t>
            </w:r>
          </w:p>
          <w:p w14:paraId="7426078E" w14:textId="39B85CDC" w:rsidR="00F13300" w:rsidRDefault="00F1330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0CF2E2C" w14:textId="7E12AB44" w:rsidR="00F13300" w:rsidRDefault="00F1330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D414CD6" w14:textId="5BEE9BF5" w:rsidR="00F13300" w:rsidRDefault="00F1330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BE1F1D3" w14:textId="77777777" w:rsidR="00F13300" w:rsidRPr="0081424A" w:rsidRDefault="00F1330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028455A" w14:textId="77777777" w:rsidR="00F13300" w:rsidRDefault="00F1330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69F17F5" w14:textId="77777777" w:rsidR="00F13300" w:rsidRDefault="00F1330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9A66A77" w14:textId="4ECDD994" w:rsidR="00F13300" w:rsidRDefault="00F1330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26BC143" w14:textId="77777777" w:rsidR="00F13300" w:rsidRDefault="00F1330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9DD5E24" w14:textId="2685B489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81424A">
              <w:rPr>
                <w:rFonts w:asciiTheme="minorHAnsi" w:hAnsiTheme="minorHAnsi" w:cs="Calibri"/>
                <w:sz w:val="24"/>
                <w:szCs w:val="24"/>
              </w:rPr>
              <w:t>Cały rok oraz wg harmonogramu</w:t>
            </w:r>
            <w:r w:rsidR="002A5FA9">
              <w:rPr>
                <w:rFonts w:asciiTheme="minorHAnsi" w:hAnsiTheme="minorHAnsi" w:cs="Calibri"/>
                <w:sz w:val="24"/>
                <w:szCs w:val="24"/>
              </w:rPr>
              <w:t xml:space="preserve"> zebrań i konsultacji</w:t>
            </w:r>
          </w:p>
          <w:p w14:paraId="6C717FBD" w14:textId="77777777" w:rsidR="000B55CA" w:rsidRDefault="000B55C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593E6EBE" w14:textId="77777777" w:rsidR="002A5FA9" w:rsidRDefault="002A5FA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4B2B5D3E" w14:textId="77777777" w:rsidR="002A5FA9" w:rsidRDefault="002A5FA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59A4F4C7" w14:textId="77777777" w:rsidR="002A5FA9" w:rsidRDefault="002A5FA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284F6DA8" w14:textId="77777777" w:rsidR="002A5FA9" w:rsidRDefault="002A5FA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0A2E8713" w14:textId="77777777" w:rsidR="002A5FA9" w:rsidRDefault="002A5FA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36008A7E" w14:textId="77777777" w:rsidR="002A5FA9" w:rsidRDefault="002A5FA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4DCDCC27" w14:textId="77777777" w:rsidR="002A5FA9" w:rsidRDefault="002A5FA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6B1DDFD6" w14:textId="77777777" w:rsidR="002A5FA9" w:rsidRDefault="002A5FA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7421159E" w14:textId="77777777" w:rsidR="002A5FA9" w:rsidRDefault="002A5FA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3447386C" w14:textId="77777777" w:rsidR="002A5FA9" w:rsidRDefault="002A5FA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0397C03C" w14:textId="6D09E3F8" w:rsidR="0025106F" w:rsidRDefault="0025106F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2C576606" w14:textId="502A58A6" w:rsidR="002A5FA9" w:rsidRDefault="002A5FA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="Calibri"/>
                <w:sz w:val="24"/>
                <w:szCs w:val="24"/>
                <w:lang w:val="en-US"/>
              </w:rPr>
              <w:t>Cały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  <w:lang w:val="en-US"/>
              </w:rPr>
              <w:t xml:space="preserve"> rok</w:t>
            </w:r>
          </w:p>
          <w:p w14:paraId="2FF1C27B" w14:textId="77777777" w:rsidR="002A5FA9" w:rsidRDefault="002A5FA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68BEBB67" w14:textId="77777777" w:rsidR="002A5FA9" w:rsidRDefault="002A5FA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78284CA2" w14:textId="77777777" w:rsidR="002A5FA9" w:rsidRDefault="002A5FA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3D10EA79" w14:textId="77777777" w:rsidR="002A5FA9" w:rsidRDefault="002A5FA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4CFFF51B" w14:textId="77777777" w:rsidR="002A5FA9" w:rsidRDefault="002A5FA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126ADBC9" w14:textId="77777777" w:rsidR="002A5FA9" w:rsidRDefault="002A5FA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287E72BB" w14:textId="77777777" w:rsidR="002A5FA9" w:rsidRDefault="002A5FA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16043911" w14:textId="62549B6D" w:rsidR="002A5FA9" w:rsidRDefault="002A5FA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62DB92E4" w14:textId="77777777" w:rsidR="006034FC" w:rsidRDefault="006034FC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3B0DFF71" w14:textId="77777777" w:rsidR="002A5FA9" w:rsidRDefault="002A5FA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="Calibri"/>
                <w:sz w:val="24"/>
                <w:szCs w:val="24"/>
                <w:lang w:val="en-US"/>
              </w:rPr>
              <w:t>Cały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  <w:lang w:val="en-US"/>
              </w:rPr>
              <w:t xml:space="preserve"> rok</w:t>
            </w:r>
          </w:p>
          <w:p w14:paraId="230D69B8" w14:textId="77777777" w:rsidR="002A5FA9" w:rsidRDefault="002A5FA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549D7F40" w14:textId="77777777" w:rsidR="002A5FA9" w:rsidRDefault="002A5FA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39279810" w14:textId="611751DF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3F01612C" w14:textId="77777777" w:rsidR="000B55CA" w:rsidRDefault="000B55C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32F9BA24" w14:textId="77777777" w:rsidR="000B55CA" w:rsidRDefault="000B55C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3166B2CC" w14:textId="744DEFE2" w:rsidR="000B55CA" w:rsidRDefault="000B55C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4BE60D08" w14:textId="1BF4F025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538ECC57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2841F6AE" w14:textId="77777777" w:rsidR="0081424A" w:rsidRPr="0081424A" w:rsidRDefault="002A5FA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="Calibri"/>
                <w:sz w:val="24"/>
                <w:szCs w:val="24"/>
                <w:lang w:val="en-US"/>
              </w:rPr>
              <w:t>Cały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  <w:lang w:val="en-US"/>
              </w:rPr>
              <w:t>rok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  <w:lang w:val="en-US"/>
              </w:rPr>
              <w:t>wg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  <w:lang w:val="en-US"/>
              </w:rPr>
              <w:t>bieżących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  <w:lang w:val="en-US"/>
              </w:rPr>
              <w:t>potrzeb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  <w:lang w:val="en-US"/>
              </w:rPr>
              <w:t>)</w:t>
            </w:r>
          </w:p>
          <w:p w14:paraId="05A13939" w14:textId="77777777" w:rsidR="000B55CA" w:rsidRDefault="000B55C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151CE22D" w14:textId="77777777" w:rsidR="002A5FA9" w:rsidRDefault="002A5FA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101DA11B" w14:textId="77777777" w:rsidR="002A5FA9" w:rsidRDefault="002A5FA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5BBA4A98" w14:textId="77777777" w:rsidR="002A5FA9" w:rsidRDefault="002A5FA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14CC957E" w14:textId="77777777" w:rsidR="002A5FA9" w:rsidRDefault="002A5FA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078FC850" w14:textId="77777777" w:rsidR="002A5FA9" w:rsidRDefault="002A5FA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320447C1" w14:textId="77777777" w:rsidR="002A5FA9" w:rsidRDefault="002A5FA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694194C5" w14:textId="77777777" w:rsidR="002A5FA9" w:rsidRDefault="002A5FA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13F54BB8" w14:textId="77777777" w:rsidR="002A5FA9" w:rsidRDefault="002A5FA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446698E0" w14:textId="77777777" w:rsidR="002A5FA9" w:rsidRDefault="002A5FA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2F03AAB5" w14:textId="77777777" w:rsidR="002A5FA9" w:rsidRDefault="002A5FA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3AB8B9B8" w14:textId="77777777" w:rsidR="002A5FA9" w:rsidRDefault="002A5FA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="Calibri"/>
                <w:sz w:val="24"/>
                <w:szCs w:val="24"/>
                <w:lang w:val="en-US"/>
              </w:rPr>
              <w:t>Cały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  <w:lang w:val="en-US"/>
              </w:rPr>
              <w:t>rok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  <w:lang w:val="en-US"/>
              </w:rPr>
              <w:t>wg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  <w:lang w:val="en-US"/>
              </w:rPr>
              <w:t>bieżących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  <w:lang w:val="en-US"/>
              </w:rPr>
              <w:t>potrzeb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  <w:lang w:val="en-US"/>
              </w:rPr>
              <w:t>)</w:t>
            </w:r>
          </w:p>
          <w:p w14:paraId="5BB9AB1F" w14:textId="77777777" w:rsidR="002A5FA9" w:rsidRDefault="002A5FA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7CE6B7F3" w14:textId="77777777" w:rsidR="002A5FA9" w:rsidRDefault="002A5FA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3A2BD080" w14:textId="77777777" w:rsidR="002A5FA9" w:rsidRDefault="002A5FA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3DEA95A4" w14:textId="77777777" w:rsidR="002A5FA9" w:rsidRDefault="002A5FA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6B7B97EE" w14:textId="77777777" w:rsidR="002A5FA9" w:rsidRDefault="002A5FA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7F80801D" w14:textId="77777777" w:rsidR="002A5FA9" w:rsidRDefault="002A5FA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7FBFE612" w14:textId="77777777" w:rsidR="002A5FA9" w:rsidRDefault="002A5FA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7FEA4562" w14:textId="77777777" w:rsidR="002A5FA9" w:rsidRDefault="002A5FA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5974C2C0" w14:textId="77777777" w:rsidR="002A5FA9" w:rsidRDefault="002A5FA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6F602D38" w14:textId="77777777" w:rsidR="002A5FA9" w:rsidRDefault="002A5FA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21E67ECA" w14:textId="5367A20D" w:rsidR="002A5FA9" w:rsidRDefault="002A5FA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49C0A5F6" w14:textId="77777777" w:rsidR="00CC1926" w:rsidRDefault="00CC1926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229AC8AD" w14:textId="77777777" w:rsidR="00AE63C0" w:rsidRDefault="00AE63C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="Calibri"/>
                <w:sz w:val="24"/>
                <w:szCs w:val="24"/>
                <w:lang w:val="en-US"/>
              </w:rPr>
              <w:t>Cały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  <w:lang w:val="en-US"/>
              </w:rPr>
              <w:t xml:space="preserve"> rok</w:t>
            </w:r>
          </w:p>
          <w:p w14:paraId="27115EA7" w14:textId="77777777" w:rsidR="00AE63C0" w:rsidRDefault="00AE63C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60690349" w14:textId="77777777" w:rsidR="00AE63C0" w:rsidRDefault="00AE63C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37AFE076" w14:textId="77777777" w:rsidR="00AE63C0" w:rsidRDefault="00AE63C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7142D9A5" w14:textId="77777777" w:rsidR="00AE63C0" w:rsidRDefault="00AE63C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2CA4736C" w14:textId="77777777" w:rsidR="00AE63C0" w:rsidRDefault="00AE63C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3BECC00A" w14:textId="77777777" w:rsidR="00AE63C0" w:rsidRDefault="00AE63C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04901641" w14:textId="77777777" w:rsidR="00AE63C0" w:rsidRDefault="00AE63C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26B26E31" w14:textId="77777777" w:rsidR="00AE63C0" w:rsidRDefault="00AE63C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263A1895" w14:textId="77777777" w:rsidR="00AE63C0" w:rsidRDefault="00AE63C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1DCDCA3F" w14:textId="77777777" w:rsidR="00AE63C0" w:rsidRDefault="00AE63C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="Calibri"/>
                <w:sz w:val="24"/>
                <w:szCs w:val="24"/>
                <w:lang w:val="en-US"/>
              </w:rPr>
              <w:t>Cały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  <w:lang w:val="en-US"/>
              </w:rPr>
              <w:t xml:space="preserve"> rok</w:t>
            </w:r>
          </w:p>
          <w:p w14:paraId="7AD49C9D" w14:textId="77777777" w:rsidR="00AE63C0" w:rsidRDefault="00AE63C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4989290C" w14:textId="77777777" w:rsidR="00AE63C0" w:rsidRPr="0081424A" w:rsidRDefault="00AE63C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2DF88E7F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37F6F83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AE5B21B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8EE9485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3C47C93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81424A" w14:paraId="2C508552" w14:textId="77777777" w:rsidTr="0081424A">
        <w:tc>
          <w:tcPr>
            <w:tcW w:w="538" w:type="dxa"/>
            <w:vMerge/>
            <w:shd w:val="clear" w:color="auto" w:fill="auto"/>
          </w:tcPr>
          <w:p w14:paraId="37421706" w14:textId="77777777" w:rsidR="0081424A" w:rsidRDefault="0081424A" w:rsidP="0081424A">
            <w:pPr>
              <w:spacing w:after="0"/>
              <w:ind w:left="113" w:right="113"/>
              <w:jc w:val="center"/>
              <w:rPr>
                <w:rFonts w:cs="Calibri"/>
                <w:b/>
              </w:rPr>
            </w:pPr>
          </w:p>
        </w:tc>
        <w:tc>
          <w:tcPr>
            <w:tcW w:w="2274" w:type="dxa"/>
            <w:shd w:val="clear" w:color="auto" w:fill="auto"/>
          </w:tcPr>
          <w:p w14:paraId="7D7A0E47" w14:textId="77777777" w:rsidR="0081424A" w:rsidRPr="0081424A" w:rsidRDefault="00774203" w:rsidP="0081424A">
            <w:pPr>
              <w:spacing w:before="28" w:after="28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="0081424A" w:rsidRPr="0081424A">
              <w:rPr>
                <w:rFonts w:asciiTheme="minorHAnsi" w:hAnsiTheme="minorHAnsi"/>
                <w:sz w:val="24"/>
                <w:szCs w:val="24"/>
              </w:rPr>
              <w:t xml:space="preserve">.Promowanie pozytywnych </w:t>
            </w:r>
            <w:proofErr w:type="spellStart"/>
            <w:r w:rsidR="0081424A" w:rsidRPr="0081424A">
              <w:rPr>
                <w:rFonts w:asciiTheme="minorHAnsi" w:hAnsiTheme="minorHAnsi"/>
                <w:sz w:val="24"/>
                <w:szCs w:val="24"/>
              </w:rPr>
              <w:t>zachowań</w:t>
            </w:r>
            <w:proofErr w:type="spellEnd"/>
            <w:r w:rsidR="0081424A" w:rsidRPr="0081424A">
              <w:rPr>
                <w:rFonts w:asciiTheme="minorHAnsi" w:hAnsiTheme="minorHAnsi"/>
                <w:sz w:val="24"/>
                <w:szCs w:val="24"/>
              </w:rPr>
              <w:t xml:space="preserve"> i postaw w celu  poprawy atmosfery i  relacji i w środowisku uczniowskim  i poza nim</w:t>
            </w:r>
          </w:p>
          <w:p w14:paraId="4E82B679" w14:textId="77777777" w:rsidR="0081424A" w:rsidRPr="0081424A" w:rsidRDefault="0081424A" w:rsidP="0081424A">
            <w:pPr>
              <w:spacing w:before="28" w:after="28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079F2364" w14:textId="77777777" w:rsidR="0081424A" w:rsidRPr="0081424A" w:rsidRDefault="0081424A" w:rsidP="0081424A">
            <w:pPr>
              <w:spacing w:before="28" w:after="28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7F1D6839" w14:textId="77777777" w:rsidR="0081424A" w:rsidRDefault="0081424A" w:rsidP="0081424A">
            <w:pPr>
              <w:spacing w:before="28" w:after="28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26345C0D" w14:textId="77777777" w:rsidR="000B55CA" w:rsidRDefault="000B55CA" w:rsidP="0081424A">
            <w:pPr>
              <w:spacing w:before="28" w:after="28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41BC369D" w14:textId="77777777" w:rsidR="00774203" w:rsidRDefault="00774203" w:rsidP="0081424A">
            <w:pPr>
              <w:spacing w:before="28" w:after="28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6C880158" w14:textId="77777777" w:rsidR="00774203" w:rsidRDefault="00774203" w:rsidP="0081424A">
            <w:pPr>
              <w:spacing w:before="28" w:after="28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38A884C8" w14:textId="77777777" w:rsidR="00774203" w:rsidRDefault="00774203" w:rsidP="0081424A">
            <w:pPr>
              <w:spacing w:before="28" w:after="28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33FAB137" w14:textId="77777777" w:rsidR="00774203" w:rsidRDefault="00774203" w:rsidP="0081424A">
            <w:pPr>
              <w:spacing w:before="28" w:after="28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336D6C8A" w14:textId="77777777" w:rsidR="00774203" w:rsidRDefault="00774203" w:rsidP="0081424A">
            <w:pPr>
              <w:spacing w:before="28" w:after="28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07E9B0A5" w14:textId="77777777" w:rsidR="00774203" w:rsidRDefault="00774203" w:rsidP="0081424A">
            <w:pPr>
              <w:spacing w:before="28" w:after="28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2B2A5A7F" w14:textId="77777777" w:rsidR="00774203" w:rsidRDefault="00774203" w:rsidP="0081424A">
            <w:pPr>
              <w:spacing w:before="28" w:after="28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12DE8897" w14:textId="77777777" w:rsidR="00774203" w:rsidRDefault="00774203" w:rsidP="0081424A">
            <w:pPr>
              <w:spacing w:before="28" w:after="28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7E2AC325" w14:textId="77777777" w:rsidR="00774203" w:rsidRDefault="00774203" w:rsidP="0081424A">
            <w:pPr>
              <w:spacing w:before="28" w:after="28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6.</w:t>
            </w:r>
            <w:r w:rsidRPr="0081424A">
              <w:rPr>
                <w:rFonts w:asciiTheme="minorHAnsi" w:hAnsiTheme="minorHAnsi"/>
                <w:iCs/>
                <w:sz w:val="24"/>
                <w:szCs w:val="24"/>
              </w:rPr>
              <w:t xml:space="preserve"> Stwarzanie alternatywnych form spędzania wolnego czasu przez uczniów</w:t>
            </w:r>
          </w:p>
          <w:p w14:paraId="498D6EC8" w14:textId="77777777" w:rsidR="000B55CA" w:rsidRDefault="000B55CA" w:rsidP="0081424A">
            <w:pPr>
              <w:spacing w:before="28" w:after="28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51DFD0BD" w14:textId="77777777" w:rsidR="000B55CA" w:rsidRPr="0081424A" w:rsidRDefault="000B55CA" w:rsidP="0081424A">
            <w:pPr>
              <w:spacing w:before="28" w:after="28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1257B396" w14:textId="77777777" w:rsidR="0081424A" w:rsidRPr="0081424A" w:rsidRDefault="0081424A" w:rsidP="0081424A">
            <w:pPr>
              <w:spacing w:before="28" w:after="28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  <w:p w14:paraId="49913B90" w14:textId="77777777" w:rsidR="0081424A" w:rsidRPr="0081424A" w:rsidRDefault="0081424A" w:rsidP="00FD765D">
            <w:pPr>
              <w:spacing w:before="28" w:after="28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14:paraId="63A6D462" w14:textId="77777777" w:rsidR="00FD765D" w:rsidRDefault="00FD765D" w:rsidP="00FD765D">
            <w:pPr>
              <w:spacing w:before="28" w:after="28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1424A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a)wychowanie do wartości opisujących sylwetkę absolwenta Szkoły Podstawowej nr 70 w Łodzi </w:t>
            </w:r>
          </w:p>
          <w:p w14:paraId="122EA1F9" w14:textId="5C5D2F5A" w:rsidR="0081424A" w:rsidRDefault="00D733FA" w:rsidP="00FD765D">
            <w:pPr>
              <w:spacing w:before="28" w:after="28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– podczas godz. w</w:t>
            </w:r>
            <w:r w:rsidR="00FD765D">
              <w:rPr>
                <w:rFonts w:asciiTheme="minorHAnsi" w:hAnsiTheme="minorHAnsi"/>
                <w:sz w:val="24"/>
                <w:szCs w:val="24"/>
              </w:rPr>
              <w:t>ychowawczych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– z uwzględnieniem diagnozy (ankiety dla rodziców)</w:t>
            </w:r>
          </w:p>
          <w:p w14:paraId="2208964A" w14:textId="77777777" w:rsidR="00FD765D" w:rsidRDefault="00FD765D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E7A5DA3" w14:textId="271BAAC1" w:rsidR="0081424A" w:rsidRPr="00CC1926" w:rsidRDefault="00774203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CC1926">
              <w:rPr>
                <w:rFonts w:asciiTheme="minorHAnsi" w:hAnsiTheme="minorHAnsi" w:cs="Calibri"/>
                <w:sz w:val="24"/>
                <w:szCs w:val="24"/>
              </w:rPr>
              <w:t xml:space="preserve">b)realizacja </w:t>
            </w:r>
            <w:r w:rsidR="0081424A" w:rsidRPr="00CC1926">
              <w:rPr>
                <w:rFonts w:asciiTheme="minorHAnsi" w:hAnsiTheme="minorHAnsi" w:cs="Calibri"/>
                <w:sz w:val="24"/>
                <w:szCs w:val="24"/>
              </w:rPr>
              <w:t xml:space="preserve"> „Kamp</w:t>
            </w:r>
            <w:r w:rsidRPr="00CC1926">
              <w:rPr>
                <w:rFonts w:asciiTheme="minorHAnsi" w:hAnsiTheme="minorHAnsi" w:cs="Calibri"/>
                <w:sz w:val="24"/>
                <w:szCs w:val="24"/>
              </w:rPr>
              <w:t>anii</w:t>
            </w:r>
            <w:r w:rsidR="0081424A" w:rsidRPr="00CC1926">
              <w:rPr>
                <w:rFonts w:asciiTheme="minorHAnsi" w:hAnsiTheme="minorHAnsi" w:cs="Calibri"/>
                <w:sz w:val="24"/>
                <w:szCs w:val="24"/>
              </w:rPr>
              <w:t xml:space="preserve">…” </w:t>
            </w:r>
            <w:r w:rsidR="00CC1926" w:rsidRPr="00CC1926">
              <w:rPr>
                <w:rFonts w:asciiTheme="minorHAnsi" w:hAnsiTheme="minorHAnsi" w:cs="Calibri"/>
                <w:sz w:val="24"/>
                <w:szCs w:val="24"/>
              </w:rPr>
              <w:t xml:space="preserve">pod hasłem: Ruszajmy </w:t>
            </w:r>
            <w:r w:rsidR="00CC1926" w:rsidRPr="00CC1926">
              <w:rPr>
                <w:rFonts w:asciiTheme="minorHAnsi" w:hAnsiTheme="minorHAnsi" w:cs="Calibri"/>
                <w:sz w:val="24"/>
                <w:szCs w:val="24"/>
              </w:rPr>
              <w:lastRenderedPageBreak/>
              <w:t>gazem, by zrobić coś razem!</w:t>
            </w:r>
          </w:p>
          <w:p w14:paraId="77671E5D" w14:textId="77777777" w:rsidR="00FD765D" w:rsidRDefault="00FD765D" w:rsidP="0081424A">
            <w:pPr>
              <w:spacing w:after="0"/>
              <w:rPr>
                <w:rFonts w:asciiTheme="minorHAnsi" w:hAnsiTheme="minorHAnsi" w:cs="Calibri"/>
                <w:color w:val="FF0000"/>
                <w:sz w:val="24"/>
                <w:szCs w:val="24"/>
              </w:rPr>
            </w:pPr>
          </w:p>
          <w:p w14:paraId="33957F0F" w14:textId="68D6FE26" w:rsidR="00774203" w:rsidRDefault="00774203" w:rsidP="00FD765D">
            <w:pPr>
              <w:spacing w:before="28" w:after="28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938327A" w14:textId="2131DFB1" w:rsidR="00FD765D" w:rsidRPr="000B55CA" w:rsidRDefault="00774203" w:rsidP="00FD765D">
            <w:pPr>
              <w:spacing w:before="28" w:after="28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a)</w:t>
            </w:r>
            <w:r w:rsidR="00AE63C0">
              <w:rPr>
                <w:rFonts w:asciiTheme="minorHAnsi" w:hAnsiTheme="minorHAnsi"/>
                <w:iCs/>
                <w:color w:val="000000" w:themeColor="text1"/>
                <w:sz w:val="24"/>
                <w:szCs w:val="24"/>
              </w:rPr>
              <w:t xml:space="preserve">prowadzenie </w:t>
            </w:r>
            <w:r>
              <w:rPr>
                <w:rFonts w:asciiTheme="minorHAnsi" w:hAnsiTheme="minorHAnsi"/>
                <w:iCs/>
                <w:color w:val="000000" w:themeColor="text1"/>
                <w:sz w:val="24"/>
                <w:szCs w:val="24"/>
              </w:rPr>
              <w:t>zajęć pozalekcyjnych, klasowych i szkolnych</w:t>
            </w:r>
          </w:p>
          <w:p w14:paraId="4BF5257F" w14:textId="26B056B6" w:rsidR="0081424A" w:rsidRPr="000B55CA" w:rsidRDefault="00774203" w:rsidP="0081424A">
            <w:pPr>
              <w:spacing w:after="0"/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-realizacja p</w:t>
            </w:r>
            <w:r w:rsidR="000B55CA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rojekt</w:t>
            </w:r>
            <w:r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ów unijnych</w:t>
            </w:r>
            <w:r w:rsidR="0081424A" w:rsidRPr="000B55CA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   „Z </w:t>
            </w:r>
            <w:r w:rsidR="00D6743C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70-ką do przyszłości leć wyżej i dalej</w:t>
            </w:r>
            <w:r w:rsidR="0081424A" w:rsidRPr="000B55CA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”     </w:t>
            </w:r>
          </w:p>
          <w:p w14:paraId="16AC554D" w14:textId="77777777" w:rsidR="00774203" w:rsidRDefault="00774203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C512E7B" w14:textId="0C64BAA2" w:rsidR="0081424A" w:rsidRPr="0081424A" w:rsidRDefault="00774203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b)prowadzenie zajęć</w:t>
            </w:r>
            <w:r w:rsidR="0081424A" w:rsidRPr="0081424A">
              <w:rPr>
                <w:rFonts w:asciiTheme="minorHAnsi" w:hAnsiTheme="minorHAnsi" w:cs="Calibri"/>
                <w:sz w:val="24"/>
                <w:szCs w:val="24"/>
              </w:rPr>
              <w:t xml:space="preserve"> dodatkow</w:t>
            </w:r>
            <w:r>
              <w:rPr>
                <w:rFonts w:asciiTheme="minorHAnsi" w:hAnsiTheme="minorHAnsi" w:cs="Calibri"/>
                <w:sz w:val="24"/>
                <w:szCs w:val="24"/>
              </w:rPr>
              <w:t>ych</w:t>
            </w:r>
            <w:r w:rsidR="00D6743C">
              <w:rPr>
                <w:rFonts w:asciiTheme="minorHAnsi" w:hAnsiTheme="minorHAnsi" w:cs="Calibri"/>
                <w:sz w:val="24"/>
                <w:szCs w:val="24"/>
              </w:rPr>
              <w:t>, zajęć wspomagających</w:t>
            </w:r>
            <w:r w:rsidR="00D733FA">
              <w:rPr>
                <w:rFonts w:asciiTheme="minorHAnsi" w:hAnsiTheme="minorHAnsi" w:cs="Calibri"/>
                <w:sz w:val="24"/>
                <w:szCs w:val="24"/>
              </w:rPr>
              <w:t xml:space="preserve"> (</w:t>
            </w:r>
            <w:proofErr w:type="spellStart"/>
            <w:r w:rsidR="00D733FA">
              <w:rPr>
                <w:rFonts w:asciiTheme="minorHAnsi" w:hAnsiTheme="minorHAnsi" w:cs="Calibri"/>
                <w:sz w:val="24"/>
                <w:szCs w:val="24"/>
              </w:rPr>
              <w:t>MEiN</w:t>
            </w:r>
            <w:proofErr w:type="spellEnd"/>
            <w:r w:rsidR="00D733FA">
              <w:rPr>
                <w:rFonts w:asciiTheme="minorHAnsi" w:hAnsiTheme="minorHAnsi" w:cs="Calibri"/>
                <w:sz w:val="24"/>
                <w:szCs w:val="24"/>
              </w:rPr>
              <w:t>)</w:t>
            </w:r>
          </w:p>
          <w:p w14:paraId="017117C7" w14:textId="77777777" w:rsidR="00774203" w:rsidRDefault="00774203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AA9E0C4" w14:textId="77777777" w:rsidR="0081424A" w:rsidRPr="0081424A" w:rsidRDefault="00774203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c)organizacja wycieczek turystyczno-krajoznawczych</w:t>
            </w:r>
          </w:p>
          <w:p w14:paraId="232F53AA" w14:textId="25D6D524" w:rsidR="0081424A" w:rsidRDefault="0081424A" w:rsidP="00D6743C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9A95BCD" w14:textId="77777777" w:rsidR="00F70821" w:rsidRDefault="00F70821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133A669" w14:textId="77777777" w:rsidR="00F70821" w:rsidRPr="0081424A" w:rsidRDefault="00F70821" w:rsidP="00F70821">
            <w:pPr>
              <w:spacing w:after="0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d)</w:t>
            </w:r>
            <w:r w:rsidRPr="0081424A">
              <w:rPr>
                <w:rFonts w:asciiTheme="minorHAnsi" w:hAnsiTheme="minorHAnsi" w:cs="Calibri"/>
                <w:sz w:val="24"/>
                <w:szCs w:val="24"/>
              </w:rPr>
              <w:t>Wyjścia  do teatrów, kin, muzeów, bibliotek,</w:t>
            </w:r>
            <w:r w:rsidRPr="0081424A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na wystawy, </w:t>
            </w:r>
          </w:p>
          <w:p w14:paraId="5583C2F0" w14:textId="77777777" w:rsidR="00F70821" w:rsidRPr="0081424A" w:rsidRDefault="00F70821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14:paraId="3ADA6541" w14:textId="77777777" w:rsidR="0081424A" w:rsidRPr="0081424A" w:rsidRDefault="00AE63C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lastRenderedPageBreak/>
              <w:t>wychowawcy</w:t>
            </w:r>
          </w:p>
          <w:p w14:paraId="676B2FF3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61B661B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428D1B5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D01D390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A1E07BD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D1BC1FE" w14:textId="77777777" w:rsid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CEDE911" w14:textId="6EF64DAA" w:rsidR="00AE63C0" w:rsidRDefault="00AE63C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A0E5E80" w14:textId="43CF02C3" w:rsidR="00D733FA" w:rsidRDefault="00D733F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7A9C735" w14:textId="77777777" w:rsidR="00D733FA" w:rsidRDefault="00D733F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E130911" w14:textId="6EEA717E" w:rsidR="00AE63C0" w:rsidRDefault="00AE63C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310F3EC" w14:textId="77777777" w:rsidR="008121B9" w:rsidRPr="0081424A" w:rsidRDefault="008121B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B4FAD7D" w14:textId="77777777" w:rsidR="0081424A" w:rsidRDefault="00AE63C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Patrz powyżej</w:t>
            </w:r>
          </w:p>
          <w:p w14:paraId="5ABF65DB" w14:textId="77777777" w:rsidR="00AE63C0" w:rsidRDefault="00AE63C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BB36D67" w14:textId="77777777" w:rsidR="00AE63C0" w:rsidRDefault="00AE63C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D79095F" w14:textId="77777777" w:rsidR="00AE63C0" w:rsidRDefault="00AE63C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7694C38" w14:textId="77777777" w:rsidR="00AE63C0" w:rsidRDefault="00AE63C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D9DB77E" w14:textId="77777777" w:rsidR="00AE63C0" w:rsidRDefault="00AE63C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BCAF4D8" w14:textId="77777777" w:rsidR="002B542E" w:rsidRDefault="002B542E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976D43A" w14:textId="76A5A57F" w:rsidR="00AE63C0" w:rsidRDefault="00AE63C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nauczyciele</w:t>
            </w:r>
          </w:p>
          <w:p w14:paraId="1EB874D6" w14:textId="77777777" w:rsidR="00AE63C0" w:rsidRDefault="00AE63C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566FF53" w14:textId="77777777" w:rsidR="00AE63C0" w:rsidRDefault="00AE63C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B5DD4DC" w14:textId="77777777" w:rsidR="00AE63C0" w:rsidRDefault="00AE63C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9BC0796" w14:textId="77777777" w:rsidR="00AE63C0" w:rsidRDefault="00AE63C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D7BF583" w14:textId="77777777" w:rsidR="00AE63C0" w:rsidRDefault="00AE63C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7866B45" w14:textId="77777777" w:rsidR="00AE63C0" w:rsidRDefault="00AE63C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ACE1740" w14:textId="77777777" w:rsidR="00AE63C0" w:rsidRDefault="00AE63C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F5EBC48" w14:textId="77777777" w:rsidR="00AE63C0" w:rsidRPr="0081424A" w:rsidRDefault="00AE63C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069DB51" w14:textId="6BE10C64" w:rsidR="00AE63C0" w:rsidRDefault="00AE63C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3A558FB" w14:textId="77777777" w:rsidR="00D733FA" w:rsidRDefault="00D733F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80F7F01" w14:textId="77777777" w:rsidR="00AE63C0" w:rsidRDefault="00AE63C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j.w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  <w:p w14:paraId="45881544" w14:textId="77777777" w:rsidR="00AE63C0" w:rsidRDefault="00AE63C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0A4AB9F" w14:textId="6CFF10FC" w:rsidR="00AE63C0" w:rsidRDefault="00AE63C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03B8A3D" w14:textId="5732EED8" w:rsidR="00D6743C" w:rsidRDefault="00D6743C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801C682" w14:textId="57295499" w:rsidR="00D6743C" w:rsidRDefault="00D6743C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79F5695" w14:textId="77777777" w:rsidR="00D6743C" w:rsidRDefault="00D6743C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858A50B" w14:textId="77777777" w:rsidR="00AE63C0" w:rsidRDefault="00AE63C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wychowawcy, nauczyciele, dyrekcja</w:t>
            </w:r>
          </w:p>
          <w:p w14:paraId="6707D4B7" w14:textId="69C07D1C" w:rsidR="00AE63C0" w:rsidRDefault="00AE63C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88C9B74" w14:textId="77777777" w:rsidR="00D6743C" w:rsidRDefault="00D6743C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2784BE5" w14:textId="77777777" w:rsidR="00AE63C0" w:rsidRPr="0081424A" w:rsidRDefault="00AE63C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C045ABF" w14:textId="77777777" w:rsidR="0081424A" w:rsidRPr="0081424A" w:rsidRDefault="00AE63C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Wychowawcy, n</w:t>
            </w:r>
            <w:r w:rsidR="0081424A" w:rsidRPr="0081424A">
              <w:rPr>
                <w:rFonts w:asciiTheme="minorHAnsi" w:hAnsiTheme="minorHAnsi" w:cs="Calibri"/>
                <w:sz w:val="24"/>
                <w:szCs w:val="24"/>
              </w:rPr>
              <w:t>auczyciele</w:t>
            </w:r>
          </w:p>
          <w:p w14:paraId="5E1A20F6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36C77F4" w14:textId="77777777" w:rsidR="0081424A" w:rsidRPr="0081424A" w:rsidRDefault="0081424A" w:rsidP="00AE63C0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14:paraId="6342AD7F" w14:textId="77777777" w:rsidR="0081424A" w:rsidRPr="0081424A" w:rsidRDefault="00AE63C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lastRenderedPageBreak/>
              <w:t>Wg planu pracy wychowawczej klas</w:t>
            </w:r>
          </w:p>
          <w:p w14:paraId="1006C385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E878BBF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10914B2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46BE9AD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AF052BD" w14:textId="53F1F831" w:rsid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4CB46A6" w14:textId="1E0F4380" w:rsidR="00D733FA" w:rsidRDefault="00D733F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A9D38AD" w14:textId="77777777" w:rsidR="00D733FA" w:rsidRPr="0081424A" w:rsidRDefault="00D733F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0A2DBAC" w14:textId="0C5DABEE" w:rsid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0997DFD" w14:textId="77777777" w:rsidR="008121B9" w:rsidRPr="0081424A" w:rsidRDefault="008121B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2D24C78" w14:textId="77777777" w:rsidR="0081424A" w:rsidRDefault="00AE63C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Patrz powyżej</w:t>
            </w:r>
          </w:p>
          <w:p w14:paraId="38CC8284" w14:textId="77777777" w:rsidR="00AE63C0" w:rsidRDefault="00AE63C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8B7E383" w14:textId="77777777" w:rsidR="00AE63C0" w:rsidRDefault="00AE63C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19FDF18" w14:textId="77777777" w:rsidR="00AE63C0" w:rsidRDefault="00AE63C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D3E9900" w14:textId="77777777" w:rsidR="00AE63C0" w:rsidRDefault="00AE63C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5806372" w14:textId="77777777" w:rsidR="00AE63C0" w:rsidRDefault="00AE63C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4B29B9E" w14:textId="77777777" w:rsidR="002B542E" w:rsidRDefault="002B542E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2327EB8" w14:textId="441FD81D" w:rsidR="0081424A" w:rsidRPr="0081424A" w:rsidRDefault="00D733F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IX-XI</w:t>
            </w:r>
            <w:r w:rsidR="0081424A" w:rsidRPr="0081424A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  <w:p w14:paraId="163440EC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DAB5CBF" w14:textId="77777777" w:rsid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212025F" w14:textId="77777777" w:rsidR="00AE63C0" w:rsidRDefault="00AE63C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7F1E16F" w14:textId="77777777" w:rsidR="00AE63C0" w:rsidRDefault="00AE63C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56240E1" w14:textId="77777777" w:rsidR="00AE63C0" w:rsidRDefault="00AE63C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55FE49B" w14:textId="77777777" w:rsidR="00AE63C0" w:rsidRPr="0081424A" w:rsidRDefault="00AE63C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AD20B97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7136E4E" w14:textId="5EAC103D" w:rsidR="00AE63C0" w:rsidRDefault="00AE63C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9F7CB4E" w14:textId="4F01D413" w:rsidR="00D733FA" w:rsidRDefault="00D733F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431CB46" w14:textId="77777777" w:rsidR="00D733FA" w:rsidRDefault="00D733F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18CD416" w14:textId="77777777" w:rsidR="00D733FA" w:rsidRDefault="00D733F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Cały rok</w:t>
            </w:r>
          </w:p>
          <w:p w14:paraId="5B1838AB" w14:textId="77777777" w:rsidR="00D733FA" w:rsidRDefault="00D733F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EB816C4" w14:textId="77777777" w:rsidR="00D733FA" w:rsidRDefault="00D733F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F7B86FF" w14:textId="52004085" w:rsidR="00AE63C0" w:rsidRDefault="00D733F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IX-XII</w:t>
            </w:r>
          </w:p>
          <w:p w14:paraId="60F6A440" w14:textId="77777777" w:rsidR="00AE63C0" w:rsidRDefault="00AE63C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9D8FCE2" w14:textId="5B4D0308" w:rsidR="00D6743C" w:rsidRDefault="00D6743C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CF166EE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81424A">
              <w:rPr>
                <w:rFonts w:asciiTheme="minorHAnsi" w:hAnsiTheme="minorHAnsi" w:cs="Calibri"/>
                <w:sz w:val="24"/>
                <w:szCs w:val="24"/>
              </w:rPr>
              <w:t>Cały rok</w:t>
            </w:r>
          </w:p>
          <w:p w14:paraId="34069D17" w14:textId="77777777" w:rsidR="0081424A" w:rsidRDefault="00AE63C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w</w:t>
            </w:r>
            <w:r w:rsidR="0081424A" w:rsidRPr="0081424A">
              <w:rPr>
                <w:rFonts w:asciiTheme="minorHAnsi" w:hAnsiTheme="minorHAnsi" w:cs="Calibri"/>
                <w:sz w:val="24"/>
                <w:szCs w:val="24"/>
              </w:rPr>
              <w:t xml:space="preserve">g harmonogramu </w:t>
            </w:r>
          </w:p>
          <w:p w14:paraId="7CC55305" w14:textId="77777777" w:rsidR="00AE63C0" w:rsidRDefault="00AE63C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90ED496" w14:textId="77777777" w:rsidR="00AE63C0" w:rsidRDefault="00AE63C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8FE5C62" w14:textId="77777777" w:rsidR="00AE63C0" w:rsidRDefault="00AE63C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12ABF92" w14:textId="77777777" w:rsidR="00AE63C0" w:rsidRDefault="00AE63C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003FEB6" w14:textId="49188105" w:rsidR="00AE63C0" w:rsidRDefault="00D733F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j.w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  <w:p w14:paraId="344F4836" w14:textId="77777777" w:rsidR="00AE63C0" w:rsidRDefault="00AE63C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0920D05" w14:textId="77777777" w:rsidR="00AE63C0" w:rsidRDefault="00AE63C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A9EE1FE" w14:textId="60439F71" w:rsidR="00AE63C0" w:rsidRPr="0081424A" w:rsidRDefault="00AE63C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81424A" w14:paraId="10E6C17B" w14:textId="77777777" w:rsidTr="0081424A">
        <w:trPr>
          <w:trHeight w:val="4527"/>
        </w:trPr>
        <w:tc>
          <w:tcPr>
            <w:tcW w:w="538" w:type="dxa"/>
            <w:vMerge/>
            <w:shd w:val="clear" w:color="auto" w:fill="auto"/>
          </w:tcPr>
          <w:p w14:paraId="28176F89" w14:textId="77777777" w:rsidR="0081424A" w:rsidRDefault="0081424A" w:rsidP="0081424A">
            <w:pPr>
              <w:spacing w:after="0"/>
              <w:ind w:left="113" w:right="113"/>
              <w:jc w:val="center"/>
              <w:rPr>
                <w:rFonts w:cs="Calibri"/>
                <w:b/>
              </w:rPr>
            </w:pPr>
          </w:p>
        </w:tc>
        <w:tc>
          <w:tcPr>
            <w:tcW w:w="2274" w:type="dxa"/>
            <w:shd w:val="clear" w:color="auto" w:fill="auto"/>
          </w:tcPr>
          <w:p w14:paraId="261E9EF5" w14:textId="77777777" w:rsidR="0081424A" w:rsidRPr="0081424A" w:rsidRDefault="00774203" w:rsidP="0081424A">
            <w:pPr>
              <w:spacing w:before="28" w:after="28" w:line="240" w:lineRule="auto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  <w:r w:rsidR="0081424A" w:rsidRPr="0081424A">
              <w:rPr>
                <w:rFonts w:asciiTheme="minorHAnsi" w:hAnsiTheme="minorHAnsi"/>
                <w:sz w:val="24"/>
                <w:szCs w:val="24"/>
              </w:rPr>
              <w:t>. Rozwijanie postaw prospołecznych i działań w zakresie wolontariatu.</w:t>
            </w:r>
            <w:r w:rsidR="0081424A" w:rsidRPr="0081424A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</w:p>
          <w:p w14:paraId="7FC4DBB7" w14:textId="77777777" w:rsidR="0081424A" w:rsidRPr="0081424A" w:rsidRDefault="0081424A" w:rsidP="0081424A">
            <w:pPr>
              <w:spacing w:before="28" w:after="28" w:line="240" w:lineRule="auto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  <w:p w14:paraId="3E2DFCF5" w14:textId="77777777" w:rsidR="0081424A" w:rsidRPr="0081424A" w:rsidRDefault="0081424A" w:rsidP="0081424A">
            <w:pPr>
              <w:spacing w:before="28" w:after="28" w:line="240" w:lineRule="auto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  <w:p w14:paraId="054E180D" w14:textId="77777777" w:rsidR="0081424A" w:rsidRPr="0081424A" w:rsidRDefault="0081424A" w:rsidP="0081424A">
            <w:pPr>
              <w:spacing w:before="28" w:after="28"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14:paraId="1FFD646B" w14:textId="77777777" w:rsidR="0081424A" w:rsidRPr="0081424A" w:rsidRDefault="0081424A" w:rsidP="0081424A">
            <w:pPr>
              <w:spacing w:before="28" w:after="28"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14:paraId="57023177" w14:textId="77777777" w:rsidR="0081424A" w:rsidRPr="0081424A" w:rsidRDefault="0081424A" w:rsidP="0081424A">
            <w:pPr>
              <w:spacing w:before="28" w:after="28"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14:paraId="0A307ED8" w14:textId="77777777" w:rsidR="0081424A" w:rsidRPr="0081424A" w:rsidRDefault="0081424A" w:rsidP="0081424A">
            <w:pPr>
              <w:spacing w:before="28" w:after="28"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14:paraId="017EEB6E" w14:textId="77777777" w:rsidR="0081424A" w:rsidRPr="0081424A" w:rsidRDefault="0081424A" w:rsidP="0081424A">
            <w:pPr>
              <w:spacing w:before="28" w:after="28"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14:paraId="7D1A8EF5" w14:textId="77777777" w:rsidR="0081424A" w:rsidRPr="0081424A" w:rsidRDefault="0081424A" w:rsidP="0081424A">
            <w:pPr>
              <w:spacing w:before="28" w:after="28"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14:paraId="7EEB4F74" w14:textId="77777777" w:rsidR="0081424A" w:rsidRPr="0081424A" w:rsidRDefault="0081424A" w:rsidP="0081424A">
            <w:pPr>
              <w:spacing w:before="28" w:after="28"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14:paraId="245403A9" w14:textId="77777777" w:rsidR="0081424A" w:rsidRPr="0081424A" w:rsidRDefault="0081424A" w:rsidP="0081424A">
            <w:pPr>
              <w:spacing w:before="28" w:after="28"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14:paraId="461D413D" w14:textId="77777777" w:rsidR="0081424A" w:rsidRPr="0081424A" w:rsidRDefault="0081424A" w:rsidP="0081424A">
            <w:pPr>
              <w:spacing w:before="28" w:after="28"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14:paraId="6B5C88A4" w14:textId="77777777" w:rsidR="0081424A" w:rsidRPr="0081424A" w:rsidRDefault="0081424A" w:rsidP="0081424A">
            <w:pPr>
              <w:spacing w:before="28" w:after="28"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14:paraId="57F2E05B" w14:textId="77777777" w:rsidR="0081424A" w:rsidRPr="0081424A" w:rsidRDefault="0081424A" w:rsidP="0081424A">
            <w:pPr>
              <w:spacing w:before="28" w:after="28"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14:paraId="1B95E8BD" w14:textId="77777777" w:rsidR="0081424A" w:rsidRPr="0081424A" w:rsidRDefault="0081424A" w:rsidP="0081424A">
            <w:pPr>
              <w:spacing w:before="28" w:after="28"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14:paraId="610E60CB" w14:textId="77777777" w:rsidR="0081424A" w:rsidRDefault="0081424A" w:rsidP="0081424A">
            <w:pPr>
              <w:spacing w:before="28" w:after="28"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14:paraId="7FA4262E" w14:textId="77777777" w:rsidR="000B55CA" w:rsidRDefault="000B55CA" w:rsidP="0081424A">
            <w:pPr>
              <w:spacing w:before="28" w:after="28"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14:paraId="5759BC21" w14:textId="77777777" w:rsidR="000B55CA" w:rsidRPr="0081424A" w:rsidRDefault="000B55CA" w:rsidP="0081424A">
            <w:pPr>
              <w:spacing w:before="28" w:after="28"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14:paraId="28931CED" w14:textId="77777777" w:rsidR="0081424A" w:rsidRDefault="0081424A" w:rsidP="0081424A">
            <w:pPr>
              <w:spacing w:before="28" w:after="28"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14:paraId="2EC968E5" w14:textId="77777777" w:rsidR="00774203" w:rsidRDefault="00774203" w:rsidP="0081424A">
            <w:pPr>
              <w:spacing w:before="28" w:after="28"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14:paraId="7FC9E6E3" w14:textId="77777777" w:rsidR="00774203" w:rsidRDefault="00774203" w:rsidP="0081424A">
            <w:pPr>
              <w:spacing w:before="28" w:after="28"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14:paraId="7FABA086" w14:textId="77777777" w:rsidR="00774203" w:rsidRDefault="00774203" w:rsidP="0081424A">
            <w:pPr>
              <w:spacing w:before="28" w:after="28"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14:paraId="763A43DD" w14:textId="77777777" w:rsidR="00774203" w:rsidRDefault="00774203" w:rsidP="0081424A">
            <w:pPr>
              <w:spacing w:before="28" w:after="28"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14:paraId="7D824F16" w14:textId="14389A23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14:paraId="0B210B7C" w14:textId="77777777" w:rsidR="0081424A" w:rsidRPr="00206416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206416">
              <w:rPr>
                <w:rFonts w:asciiTheme="minorHAnsi" w:hAnsiTheme="minorHAnsi" w:cs="Calibri"/>
                <w:sz w:val="24"/>
                <w:szCs w:val="24"/>
              </w:rPr>
              <w:t>Podejmowanie inicjatyw:</w:t>
            </w:r>
          </w:p>
          <w:p w14:paraId="74918B11" w14:textId="351D7530" w:rsidR="00774203" w:rsidRPr="00206416" w:rsidRDefault="00774203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E9112B9" w14:textId="3E4E6199" w:rsidR="00774203" w:rsidRPr="00206416" w:rsidRDefault="00D6743C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206416">
              <w:rPr>
                <w:rFonts w:asciiTheme="minorHAnsi" w:hAnsiTheme="minorHAnsi" w:cs="Calibri"/>
                <w:sz w:val="24"/>
                <w:szCs w:val="24"/>
              </w:rPr>
              <w:t>a</w:t>
            </w:r>
            <w:r w:rsidR="00774203" w:rsidRPr="00206416">
              <w:rPr>
                <w:rFonts w:asciiTheme="minorHAnsi" w:hAnsiTheme="minorHAnsi" w:cs="Calibri"/>
                <w:sz w:val="24"/>
                <w:szCs w:val="24"/>
              </w:rPr>
              <w:t>)Drzwi Otwarte</w:t>
            </w:r>
          </w:p>
          <w:p w14:paraId="6E880D4F" w14:textId="77777777" w:rsidR="00774203" w:rsidRPr="00206416" w:rsidRDefault="00774203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1D16255" w14:textId="3FA16668" w:rsidR="00774203" w:rsidRPr="00206416" w:rsidRDefault="00774203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8B60DE0" w14:textId="6DFE7E37" w:rsidR="0081424A" w:rsidRPr="00206416" w:rsidRDefault="00D6743C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206416">
              <w:rPr>
                <w:rFonts w:asciiTheme="minorHAnsi" w:hAnsiTheme="minorHAnsi" w:cs="Calibri"/>
                <w:sz w:val="24"/>
                <w:szCs w:val="24"/>
              </w:rPr>
              <w:t>b</w:t>
            </w:r>
            <w:r w:rsidR="00774203" w:rsidRPr="00206416">
              <w:rPr>
                <w:rFonts w:asciiTheme="minorHAnsi" w:hAnsiTheme="minorHAnsi" w:cs="Calibri"/>
                <w:sz w:val="24"/>
                <w:szCs w:val="24"/>
              </w:rPr>
              <w:t>)</w:t>
            </w:r>
            <w:r w:rsidR="0081424A" w:rsidRPr="00206416">
              <w:rPr>
                <w:rFonts w:asciiTheme="minorHAnsi" w:hAnsiTheme="minorHAnsi" w:cs="Calibri"/>
                <w:sz w:val="24"/>
                <w:szCs w:val="24"/>
              </w:rPr>
              <w:t>udział w ogólnopolskich zbiórkach/akcjach charytatywnych</w:t>
            </w:r>
          </w:p>
          <w:p w14:paraId="7B3F30A6" w14:textId="77777777" w:rsidR="00774203" w:rsidRPr="00206416" w:rsidRDefault="00774203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23A4E42" w14:textId="7651F59D" w:rsidR="0081424A" w:rsidRPr="00206416" w:rsidRDefault="00D6743C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206416">
              <w:rPr>
                <w:rFonts w:asciiTheme="minorHAnsi" w:hAnsiTheme="minorHAnsi" w:cs="Calibri"/>
                <w:sz w:val="24"/>
                <w:szCs w:val="24"/>
              </w:rPr>
              <w:t>c</w:t>
            </w:r>
            <w:r w:rsidR="00774203" w:rsidRPr="00206416">
              <w:rPr>
                <w:rFonts w:asciiTheme="minorHAnsi" w:hAnsiTheme="minorHAnsi" w:cs="Calibri"/>
                <w:sz w:val="24"/>
                <w:szCs w:val="24"/>
              </w:rPr>
              <w:t>)</w:t>
            </w:r>
            <w:r w:rsidR="0081424A" w:rsidRPr="00206416">
              <w:rPr>
                <w:rFonts w:asciiTheme="minorHAnsi" w:hAnsiTheme="minorHAnsi" w:cs="Calibri"/>
                <w:sz w:val="24"/>
                <w:szCs w:val="24"/>
              </w:rPr>
              <w:t>zbiórka karmy dla schroniska dla zwierząt</w:t>
            </w:r>
          </w:p>
          <w:p w14:paraId="51D920DA" w14:textId="77777777" w:rsidR="00774203" w:rsidRPr="00206416" w:rsidRDefault="00774203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1CE3419" w14:textId="04EAE322" w:rsidR="0081424A" w:rsidRPr="00206416" w:rsidRDefault="00D6743C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206416">
              <w:rPr>
                <w:rFonts w:asciiTheme="minorHAnsi" w:hAnsiTheme="minorHAnsi" w:cs="Calibri"/>
                <w:sz w:val="24"/>
                <w:szCs w:val="24"/>
              </w:rPr>
              <w:t>d</w:t>
            </w:r>
            <w:r w:rsidR="00774203" w:rsidRPr="00206416">
              <w:rPr>
                <w:rFonts w:asciiTheme="minorHAnsi" w:hAnsiTheme="minorHAnsi" w:cs="Calibri"/>
                <w:sz w:val="24"/>
                <w:szCs w:val="24"/>
              </w:rPr>
              <w:t>)</w:t>
            </w:r>
            <w:r w:rsidR="0081424A" w:rsidRPr="00206416">
              <w:rPr>
                <w:rFonts w:asciiTheme="minorHAnsi" w:hAnsiTheme="minorHAnsi" w:cs="Calibri"/>
                <w:sz w:val="24"/>
                <w:szCs w:val="24"/>
              </w:rPr>
              <w:t xml:space="preserve">prace </w:t>
            </w:r>
            <w:r w:rsidR="00206416" w:rsidRPr="00206416">
              <w:rPr>
                <w:rFonts w:asciiTheme="minorHAnsi" w:hAnsiTheme="minorHAnsi" w:cs="Calibri"/>
                <w:sz w:val="24"/>
                <w:szCs w:val="24"/>
              </w:rPr>
              <w:t>na rzecz biblioteki (uczniowie klas IV-VIII)</w:t>
            </w:r>
          </w:p>
          <w:p w14:paraId="2EB161F3" w14:textId="77777777" w:rsidR="00774203" w:rsidRPr="00206416" w:rsidRDefault="00774203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60769F6" w14:textId="5DC06EAA" w:rsidR="0081424A" w:rsidRPr="00206416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578F588" w14:textId="77777777" w:rsidR="00774203" w:rsidRPr="00206416" w:rsidRDefault="00774203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C704337" w14:textId="68DEF68B" w:rsidR="0081424A" w:rsidRPr="00206416" w:rsidRDefault="004F2328" w:rsidP="00010656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e</w:t>
            </w:r>
            <w:r w:rsidR="00774203" w:rsidRPr="00206416">
              <w:rPr>
                <w:rFonts w:asciiTheme="minorHAnsi" w:hAnsiTheme="minorHAnsi" w:cs="Calibri"/>
                <w:sz w:val="24"/>
                <w:szCs w:val="24"/>
              </w:rPr>
              <w:t>)</w:t>
            </w:r>
            <w:r w:rsidR="000B55CA" w:rsidRPr="00206416">
              <w:rPr>
                <w:rFonts w:asciiTheme="minorHAnsi" w:hAnsiTheme="minorHAnsi" w:cs="Calibri"/>
                <w:sz w:val="24"/>
                <w:szCs w:val="24"/>
              </w:rPr>
              <w:t>zbiórka nakrętek</w:t>
            </w:r>
          </w:p>
        </w:tc>
        <w:tc>
          <w:tcPr>
            <w:tcW w:w="2075" w:type="dxa"/>
            <w:shd w:val="clear" w:color="auto" w:fill="auto"/>
          </w:tcPr>
          <w:p w14:paraId="09CF6289" w14:textId="42DD5A5C" w:rsidR="0081424A" w:rsidRPr="0081424A" w:rsidRDefault="00DA39F1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opiekun Szkolnego Koła </w:t>
            </w:r>
            <w:r w:rsidR="0081424A" w:rsidRPr="0081424A">
              <w:rPr>
                <w:rFonts w:asciiTheme="minorHAnsi" w:hAnsiTheme="minorHAnsi" w:cs="Calibri"/>
                <w:sz w:val="24"/>
                <w:szCs w:val="24"/>
              </w:rPr>
              <w:t>Wolontariatu</w:t>
            </w:r>
          </w:p>
          <w:p w14:paraId="7403D52B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8011486" w14:textId="77777777" w:rsidR="0081424A" w:rsidRPr="0081424A" w:rsidRDefault="00AE63C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dyrekcja, nauczyciele</w:t>
            </w:r>
          </w:p>
          <w:p w14:paraId="593E232F" w14:textId="6A68D7F5" w:rsidR="00D6743C" w:rsidRDefault="00D6743C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94752A6" w14:textId="4AF84B61" w:rsidR="00AE63C0" w:rsidRDefault="00AE63C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opiekun Szkolnego Koła Wolontariatu</w:t>
            </w:r>
            <w:r w:rsidR="002B542E">
              <w:rPr>
                <w:rFonts w:asciiTheme="minorHAnsi" w:hAnsiTheme="minorHAnsi" w:cs="Calibri"/>
                <w:sz w:val="24"/>
                <w:szCs w:val="24"/>
              </w:rPr>
              <w:t>/ SU</w:t>
            </w:r>
          </w:p>
          <w:p w14:paraId="403AB1A0" w14:textId="77777777" w:rsidR="00AE63C0" w:rsidRPr="0081424A" w:rsidRDefault="00AE63C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4C51353" w14:textId="77777777" w:rsidR="00D6743C" w:rsidRDefault="00D6743C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9ABAF1E" w14:textId="77777777" w:rsidR="00D6743C" w:rsidRDefault="00D6743C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6BD22C4" w14:textId="7C1BB56D" w:rsidR="0081424A" w:rsidRPr="0081424A" w:rsidRDefault="002B542E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SU</w:t>
            </w:r>
          </w:p>
          <w:p w14:paraId="40EB724C" w14:textId="77777777" w:rsid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721236E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D58F413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81424A">
              <w:rPr>
                <w:rFonts w:asciiTheme="minorHAnsi" w:hAnsiTheme="minorHAnsi" w:cs="Calibri"/>
                <w:sz w:val="24"/>
                <w:szCs w:val="24"/>
              </w:rPr>
              <w:t>bibliotekarz</w:t>
            </w:r>
          </w:p>
          <w:p w14:paraId="0B5D70A8" w14:textId="77777777" w:rsidR="00D6743C" w:rsidRDefault="00D6743C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F7D3969" w14:textId="60E67478" w:rsidR="00D6743C" w:rsidRDefault="00D6743C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40EFA7C" w14:textId="000657A4" w:rsidR="00206416" w:rsidRDefault="00206416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89850D2" w14:textId="71BC27CE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66172EA" w14:textId="77777777" w:rsidR="000B55CA" w:rsidRDefault="000B55C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0F9757F" w14:textId="77777777" w:rsidR="00446429" w:rsidRPr="0081424A" w:rsidRDefault="0044642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D1D6BF8" w14:textId="77777777" w:rsidR="0081424A" w:rsidRPr="0081424A" w:rsidRDefault="0081424A" w:rsidP="00446429">
            <w:pPr>
              <w:spacing w:after="0"/>
              <w:rPr>
                <w:rFonts w:asciiTheme="minorHAnsi" w:hAnsiTheme="minorHAnsi" w:cs="Calibri"/>
                <w:color w:val="FF0000"/>
                <w:sz w:val="24"/>
                <w:szCs w:val="24"/>
              </w:rPr>
            </w:pPr>
            <w:r w:rsidRPr="0081424A">
              <w:rPr>
                <w:rFonts w:asciiTheme="minorHAnsi" w:hAnsiTheme="minorHAnsi" w:cs="Calibri"/>
                <w:sz w:val="24"/>
                <w:szCs w:val="24"/>
              </w:rPr>
              <w:t xml:space="preserve">opiekun Szkolnego Klubu Wolontariatu, </w:t>
            </w:r>
          </w:p>
        </w:tc>
        <w:tc>
          <w:tcPr>
            <w:tcW w:w="2090" w:type="dxa"/>
            <w:shd w:val="clear" w:color="auto" w:fill="auto"/>
          </w:tcPr>
          <w:p w14:paraId="2CC3D2F9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81424A">
              <w:rPr>
                <w:rFonts w:asciiTheme="minorHAnsi" w:hAnsiTheme="minorHAnsi" w:cs="Calibri"/>
                <w:color w:val="000000"/>
                <w:sz w:val="24"/>
                <w:szCs w:val="24"/>
              </w:rPr>
              <w:t>X</w:t>
            </w:r>
          </w:p>
          <w:p w14:paraId="33A3843A" w14:textId="646E8FD1" w:rsidR="00DA39F1" w:rsidRDefault="00DA39F1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0416EFA" w14:textId="77777777" w:rsidR="00DA39F1" w:rsidRPr="0081424A" w:rsidRDefault="00DA39F1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9B8E531" w14:textId="66C80BCE" w:rsidR="00AE63C0" w:rsidRDefault="00DA39F1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II</w:t>
            </w:r>
            <w:r w:rsidR="00AE63C0">
              <w:rPr>
                <w:rFonts w:asciiTheme="minorHAnsi" w:hAnsiTheme="minorHAnsi" w:cs="Calibri"/>
                <w:sz w:val="24"/>
                <w:szCs w:val="24"/>
              </w:rPr>
              <w:t>I</w:t>
            </w:r>
          </w:p>
          <w:p w14:paraId="253D80B0" w14:textId="77777777" w:rsidR="00AE63C0" w:rsidRDefault="00AE63C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98E2460" w14:textId="67192AA0" w:rsidR="00DA39F1" w:rsidRDefault="00DA39F1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D81F1CB" w14:textId="4B51509B" w:rsid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81424A">
              <w:rPr>
                <w:rFonts w:asciiTheme="minorHAnsi" w:hAnsiTheme="minorHAnsi" w:cs="Calibri"/>
                <w:sz w:val="24"/>
                <w:szCs w:val="24"/>
              </w:rPr>
              <w:t>Wg harmonogramu</w:t>
            </w:r>
          </w:p>
          <w:p w14:paraId="2D25EA1D" w14:textId="77777777" w:rsidR="00AE63C0" w:rsidRDefault="00AE63C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C46D3BE" w14:textId="77777777" w:rsidR="00D6743C" w:rsidRDefault="00D6743C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99678CD" w14:textId="77777777" w:rsidR="00D6743C" w:rsidRDefault="00D6743C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2932DA2" w14:textId="4436137D" w:rsidR="00AE63C0" w:rsidRDefault="00AE63C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Wg harmonogramu</w:t>
            </w:r>
          </w:p>
          <w:p w14:paraId="034A6431" w14:textId="77777777" w:rsidR="00AE63C0" w:rsidRDefault="00AE63C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329C97A" w14:textId="77777777" w:rsidR="00D6743C" w:rsidRDefault="00D6743C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C0910DD" w14:textId="631E798C" w:rsidR="00AE63C0" w:rsidRDefault="00AE63C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W I 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i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</w:rPr>
              <w:t xml:space="preserve"> II półroczu</w:t>
            </w:r>
          </w:p>
          <w:p w14:paraId="02D8E49A" w14:textId="77777777" w:rsidR="000B55CA" w:rsidRDefault="000B55C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5C6943A" w14:textId="59209A54" w:rsidR="000B55CA" w:rsidRDefault="000B55C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2CD5C0F" w14:textId="284BC71F" w:rsidR="00206416" w:rsidRDefault="00206416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E22BB43" w14:textId="77777777" w:rsidR="00206416" w:rsidRDefault="00206416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5A1DEE2" w14:textId="77777777" w:rsidR="00AE63C0" w:rsidRDefault="00AE63C0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6ADE62D" w14:textId="242B3087" w:rsidR="000B55CA" w:rsidRDefault="000B55C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8640A2A" w14:textId="77777777" w:rsidR="000B55CA" w:rsidRPr="0081424A" w:rsidRDefault="0044642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Cały rok</w:t>
            </w:r>
          </w:p>
        </w:tc>
      </w:tr>
      <w:tr w:rsidR="0081424A" w:rsidRPr="0081424A" w14:paraId="6A9FB9C1" w14:textId="77777777" w:rsidTr="0081424A">
        <w:tc>
          <w:tcPr>
            <w:tcW w:w="538" w:type="dxa"/>
            <w:vMerge w:val="restart"/>
            <w:shd w:val="clear" w:color="auto" w:fill="auto"/>
          </w:tcPr>
          <w:p w14:paraId="7F994573" w14:textId="77777777" w:rsidR="0081424A" w:rsidRDefault="0081424A" w:rsidP="0081424A">
            <w:pPr>
              <w:spacing w:after="0"/>
              <w:jc w:val="center"/>
              <w:rPr>
                <w:rFonts w:cs="Calibri"/>
                <w:b/>
              </w:rPr>
            </w:pPr>
          </w:p>
          <w:p w14:paraId="360A4EB4" w14:textId="77777777" w:rsidR="0081424A" w:rsidRDefault="0081424A" w:rsidP="0081424A">
            <w:pPr>
              <w:spacing w:after="0"/>
              <w:jc w:val="center"/>
              <w:rPr>
                <w:rFonts w:cs="Calibri"/>
                <w:b/>
              </w:rPr>
            </w:pPr>
          </w:p>
          <w:p w14:paraId="447A2808" w14:textId="77777777" w:rsidR="0081424A" w:rsidRDefault="0081424A" w:rsidP="0081424A">
            <w:pPr>
              <w:spacing w:after="0"/>
              <w:jc w:val="center"/>
              <w:rPr>
                <w:rFonts w:cs="Calibri"/>
                <w:b/>
              </w:rPr>
            </w:pPr>
          </w:p>
          <w:p w14:paraId="1D5E902D" w14:textId="77777777" w:rsidR="0081424A" w:rsidRDefault="0081424A" w:rsidP="0081424A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Ś</w:t>
            </w:r>
          </w:p>
          <w:p w14:paraId="4FCDDCF2" w14:textId="77777777" w:rsidR="0081424A" w:rsidRDefault="0081424A" w:rsidP="0081424A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</w:t>
            </w:r>
          </w:p>
          <w:p w14:paraId="27A21E83" w14:textId="77777777" w:rsidR="0081424A" w:rsidRDefault="0081424A" w:rsidP="0081424A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</w:t>
            </w:r>
          </w:p>
          <w:p w14:paraId="11793EF7" w14:textId="77777777" w:rsidR="0081424A" w:rsidRDefault="0081424A" w:rsidP="0081424A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</w:t>
            </w:r>
          </w:p>
          <w:p w14:paraId="7371461F" w14:textId="77777777" w:rsidR="0081424A" w:rsidRDefault="0081424A" w:rsidP="0081424A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</w:t>
            </w:r>
          </w:p>
          <w:p w14:paraId="5B9BFC89" w14:textId="77777777" w:rsidR="0081424A" w:rsidRDefault="0081424A" w:rsidP="0081424A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</w:t>
            </w:r>
          </w:p>
          <w:p w14:paraId="0A33F58E" w14:textId="77777777" w:rsidR="0081424A" w:rsidRDefault="0081424A" w:rsidP="0081424A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</w:t>
            </w:r>
          </w:p>
          <w:p w14:paraId="065FFDA4" w14:textId="77777777" w:rsidR="0081424A" w:rsidRDefault="0081424A" w:rsidP="0081424A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</w:t>
            </w:r>
          </w:p>
          <w:p w14:paraId="2B9220C5" w14:textId="77777777" w:rsidR="0081424A" w:rsidRDefault="0081424A" w:rsidP="0081424A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</w:t>
            </w:r>
          </w:p>
          <w:p w14:paraId="1FFFF524" w14:textId="77777777" w:rsidR="0081424A" w:rsidRDefault="0081424A" w:rsidP="0081424A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</w:t>
            </w:r>
          </w:p>
          <w:p w14:paraId="396C3C2C" w14:textId="77777777" w:rsidR="0081424A" w:rsidRDefault="0081424A" w:rsidP="0081424A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Ą</w:t>
            </w:r>
          </w:p>
          <w:p w14:paraId="084D3283" w14:textId="77777777" w:rsidR="0081424A" w:rsidRDefault="0081424A" w:rsidP="0081424A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  <w:p w14:paraId="14978CDB" w14:textId="77777777" w:rsidR="0081424A" w:rsidRDefault="0081424A" w:rsidP="0081424A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OWA</w:t>
            </w:r>
          </w:p>
        </w:tc>
        <w:tc>
          <w:tcPr>
            <w:tcW w:w="2274" w:type="dxa"/>
            <w:shd w:val="clear" w:color="auto" w:fill="auto"/>
          </w:tcPr>
          <w:p w14:paraId="1503690E" w14:textId="77777777" w:rsidR="00010656" w:rsidRDefault="0081424A" w:rsidP="00010656">
            <w:pPr>
              <w:spacing w:before="28" w:after="28"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  <w:r w:rsidRPr="0081424A">
              <w:rPr>
                <w:rFonts w:asciiTheme="minorHAnsi" w:hAnsiTheme="minorHAnsi" w:cs="Arial"/>
                <w:sz w:val="24"/>
                <w:szCs w:val="24"/>
              </w:rPr>
              <w:lastRenderedPageBreak/>
              <w:t>1.</w:t>
            </w:r>
            <w:r w:rsidR="00010656">
              <w:rPr>
                <w:rFonts w:asciiTheme="minorHAnsi" w:hAnsiTheme="minorHAnsi"/>
                <w:iCs/>
                <w:sz w:val="24"/>
                <w:szCs w:val="24"/>
              </w:rPr>
              <w:t>Kultywowanie tradycji:</w:t>
            </w:r>
          </w:p>
          <w:p w14:paraId="5B40E2F2" w14:textId="456B40F8" w:rsidR="00206416" w:rsidRDefault="00206416" w:rsidP="00010656">
            <w:pPr>
              <w:spacing w:before="28" w:after="28"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-zaduszki</w:t>
            </w:r>
          </w:p>
          <w:p w14:paraId="4DF53A35" w14:textId="77777777" w:rsidR="00206416" w:rsidRDefault="00206416" w:rsidP="00010656">
            <w:pPr>
              <w:spacing w:before="28" w:after="28"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14:paraId="047E6124" w14:textId="29E9E156" w:rsidR="00206416" w:rsidRDefault="00206416" w:rsidP="00010656">
            <w:pPr>
              <w:spacing w:before="28" w:after="28"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14:paraId="3EE1FA1B" w14:textId="66FC9F76" w:rsidR="00010656" w:rsidRDefault="00010656" w:rsidP="00010656">
            <w:pPr>
              <w:spacing w:before="28" w:after="28"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-</w:t>
            </w:r>
            <w:r w:rsidRPr="0081424A">
              <w:rPr>
                <w:rFonts w:asciiTheme="minorHAnsi" w:hAnsiTheme="minorHAnsi"/>
                <w:iCs/>
                <w:sz w:val="24"/>
                <w:szCs w:val="24"/>
              </w:rPr>
              <w:t>narodowych</w:t>
            </w:r>
          </w:p>
          <w:p w14:paraId="20D0F70D" w14:textId="7ACF38C1" w:rsidR="00206416" w:rsidRDefault="00206416" w:rsidP="00010656">
            <w:pPr>
              <w:spacing w:before="28" w:after="28"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14:paraId="7AC12B36" w14:textId="0B3C7BEC" w:rsidR="00206416" w:rsidRDefault="00206416" w:rsidP="00010656">
            <w:pPr>
              <w:spacing w:before="28" w:after="28"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14:paraId="2A6AD63E" w14:textId="77777777" w:rsidR="00206416" w:rsidRDefault="00206416" w:rsidP="00010656">
            <w:pPr>
              <w:spacing w:before="28" w:after="28"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14:paraId="7E44A43D" w14:textId="77777777" w:rsidR="00010656" w:rsidRDefault="00010656" w:rsidP="00010656">
            <w:pPr>
              <w:spacing w:before="28" w:after="28"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14:paraId="2A5DAE79" w14:textId="77777777" w:rsidR="00010656" w:rsidRDefault="00010656" w:rsidP="00010656">
            <w:pPr>
              <w:spacing w:before="28" w:after="28"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14:paraId="66FB2A9A" w14:textId="77777777" w:rsidR="00010656" w:rsidRDefault="00010656" w:rsidP="00010656">
            <w:pPr>
              <w:spacing w:before="28" w:after="28"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14:paraId="4C9E3D32" w14:textId="77777777" w:rsidR="00010656" w:rsidRDefault="00010656" w:rsidP="00010656">
            <w:pPr>
              <w:spacing w:before="28" w:after="28"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14:paraId="6D9E8C8A" w14:textId="77777777" w:rsidR="00010656" w:rsidRDefault="00010656" w:rsidP="00010656">
            <w:pPr>
              <w:spacing w:before="28" w:after="28"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14:paraId="7682811E" w14:textId="77777777" w:rsidR="00010656" w:rsidRDefault="00010656" w:rsidP="00010656">
            <w:pPr>
              <w:spacing w:before="28" w:after="28"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14:paraId="086B5956" w14:textId="10319598" w:rsidR="00010656" w:rsidRDefault="00010656" w:rsidP="00010656">
            <w:pPr>
              <w:spacing w:before="28" w:after="28"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14:paraId="594497A6" w14:textId="77777777" w:rsidR="00206416" w:rsidRDefault="00206416" w:rsidP="00010656">
            <w:pPr>
              <w:spacing w:before="28" w:after="28"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14:paraId="76A55F1D" w14:textId="77777777" w:rsidR="00F70821" w:rsidRDefault="00F70821" w:rsidP="00010656">
            <w:pPr>
              <w:spacing w:before="28" w:after="28"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14:paraId="413ECC27" w14:textId="77777777" w:rsidR="00010656" w:rsidRDefault="00010656" w:rsidP="00010656">
            <w:pPr>
              <w:spacing w:before="28" w:after="28"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-szkolnych</w:t>
            </w:r>
          </w:p>
          <w:p w14:paraId="212ACE4F" w14:textId="77777777" w:rsidR="00010656" w:rsidRDefault="00010656" w:rsidP="00010656">
            <w:pPr>
              <w:spacing w:before="28" w:after="28"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14:paraId="023973E3" w14:textId="77777777" w:rsidR="00010656" w:rsidRDefault="00010656" w:rsidP="00010656">
            <w:pPr>
              <w:spacing w:before="28" w:after="28"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14:paraId="711F6E01" w14:textId="77777777" w:rsidR="00010656" w:rsidRDefault="00010656" w:rsidP="00010656">
            <w:pPr>
              <w:spacing w:before="28" w:after="28"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14:paraId="5DCC1273" w14:textId="77777777" w:rsidR="00010656" w:rsidRDefault="00010656" w:rsidP="00010656">
            <w:pPr>
              <w:spacing w:before="28" w:after="28"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14:paraId="78ECC0E2" w14:textId="77777777" w:rsidR="00010656" w:rsidRDefault="00010656" w:rsidP="00010656">
            <w:pPr>
              <w:spacing w:before="28" w:after="28"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14:paraId="2DB088A7" w14:textId="77777777" w:rsidR="00010656" w:rsidRDefault="00010656" w:rsidP="00010656">
            <w:pPr>
              <w:spacing w:before="28" w:after="28"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14:paraId="68772D88" w14:textId="77777777" w:rsidR="00010656" w:rsidRDefault="00010656" w:rsidP="00010656">
            <w:pPr>
              <w:spacing w:before="28" w:after="28"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14:paraId="3F1AA375" w14:textId="77777777" w:rsidR="00010656" w:rsidRDefault="00010656" w:rsidP="00010656">
            <w:pPr>
              <w:spacing w:before="28" w:after="28"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14:paraId="7BFD8C4D" w14:textId="77777777" w:rsidR="00010656" w:rsidRDefault="00010656" w:rsidP="00010656">
            <w:pPr>
              <w:spacing w:before="28" w:after="28"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14:paraId="48FC6D25" w14:textId="77777777" w:rsidR="00010656" w:rsidRDefault="00010656" w:rsidP="00010656">
            <w:pPr>
              <w:spacing w:before="28" w:after="28"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14:paraId="16F3F1FF" w14:textId="77777777" w:rsidR="00010656" w:rsidRDefault="00010656" w:rsidP="00010656">
            <w:pPr>
              <w:spacing w:before="28" w:after="28"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14:paraId="2797770A" w14:textId="77777777" w:rsidR="00010656" w:rsidRDefault="00010656" w:rsidP="00010656">
            <w:pPr>
              <w:spacing w:before="28" w:after="28"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14:paraId="78BE8555" w14:textId="77777777" w:rsidR="00010656" w:rsidRDefault="00010656" w:rsidP="00010656">
            <w:pPr>
              <w:spacing w:before="28" w:after="28"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14:paraId="400E11C1" w14:textId="6AFD0EAC" w:rsidR="00010656" w:rsidRDefault="00010656" w:rsidP="00010656">
            <w:pPr>
              <w:spacing w:before="28" w:after="28"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14:paraId="0928D87F" w14:textId="43B980CD" w:rsidR="00E60115" w:rsidRDefault="00E60115" w:rsidP="00010656">
            <w:pPr>
              <w:spacing w:before="28" w:after="28"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14:paraId="3E8F06A0" w14:textId="7C351612" w:rsidR="00E60115" w:rsidRDefault="00E60115" w:rsidP="00010656">
            <w:pPr>
              <w:spacing w:before="28" w:after="28"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14:paraId="1ED1CD07" w14:textId="7D0A0895" w:rsidR="00CC1926" w:rsidRDefault="00CC1926" w:rsidP="00010656">
            <w:pPr>
              <w:spacing w:before="28" w:after="28"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14:paraId="76CBE6F6" w14:textId="77777777" w:rsidR="00010656" w:rsidRPr="0081424A" w:rsidRDefault="00010656" w:rsidP="00010656">
            <w:pPr>
              <w:spacing w:before="28" w:after="28"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14:paraId="07686102" w14:textId="77777777" w:rsidR="0081424A" w:rsidRPr="0081424A" w:rsidRDefault="00010656" w:rsidP="00F70821">
            <w:pPr>
              <w:pStyle w:val="Akapitzlist1"/>
              <w:spacing w:after="0" w:line="240" w:lineRule="auto"/>
              <w:ind w:left="74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2.</w:t>
            </w:r>
            <w:r w:rsidR="0081424A" w:rsidRPr="0081424A">
              <w:rPr>
                <w:rFonts w:asciiTheme="minorHAnsi" w:hAnsiTheme="minorHAnsi" w:cs="Arial"/>
                <w:sz w:val="24"/>
                <w:szCs w:val="24"/>
              </w:rPr>
              <w:t>Ks</w:t>
            </w:r>
            <w:r w:rsidR="00F70821">
              <w:rPr>
                <w:rFonts w:asciiTheme="minorHAnsi" w:hAnsiTheme="minorHAnsi" w:cs="Arial"/>
                <w:sz w:val="24"/>
                <w:szCs w:val="24"/>
              </w:rPr>
              <w:t xml:space="preserve">ztałtowanie postaw patriotycznych </w:t>
            </w:r>
          </w:p>
        </w:tc>
        <w:tc>
          <w:tcPr>
            <w:tcW w:w="2167" w:type="dxa"/>
            <w:shd w:val="clear" w:color="auto" w:fill="auto"/>
          </w:tcPr>
          <w:p w14:paraId="0AFA00F9" w14:textId="77777777" w:rsidR="008121B9" w:rsidRDefault="008121B9" w:rsidP="00206416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98B05CC" w14:textId="0D081AD4" w:rsidR="00206416" w:rsidRPr="00206416" w:rsidRDefault="00206416" w:rsidP="00206416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a)</w:t>
            </w:r>
            <w:r w:rsidRPr="00206416">
              <w:rPr>
                <w:rFonts w:asciiTheme="minorHAnsi" w:hAnsiTheme="minorHAnsi" w:cs="Calibri"/>
                <w:sz w:val="24"/>
                <w:szCs w:val="24"/>
              </w:rPr>
              <w:t>udział w akcji „Zapal światełko pamięci”</w:t>
            </w:r>
          </w:p>
          <w:p w14:paraId="4BDEC060" w14:textId="77777777" w:rsidR="00206416" w:rsidRDefault="00206416" w:rsidP="00206416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A5E4418" w14:textId="1A5FF2DD" w:rsidR="00010656" w:rsidRPr="00206416" w:rsidRDefault="00206416" w:rsidP="00206416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b)</w:t>
            </w:r>
            <w:r w:rsidR="00010656" w:rsidRPr="00206416">
              <w:rPr>
                <w:rFonts w:asciiTheme="minorHAnsi" w:hAnsiTheme="minorHAnsi" w:cs="Calibri"/>
                <w:sz w:val="24"/>
                <w:szCs w:val="24"/>
              </w:rPr>
              <w:t>dbałość o miejsca pamięci narodowej w Łodzi (w tym porządkowanie grobów</w:t>
            </w:r>
            <w:r w:rsidRPr="00206416">
              <w:rPr>
                <w:rFonts w:asciiTheme="minorHAnsi" w:hAnsiTheme="minorHAnsi" w:cs="Calibri"/>
                <w:sz w:val="24"/>
                <w:szCs w:val="24"/>
              </w:rPr>
              <w:t>)</w:t>
            </w:r>
            <w:r w:rsidR="00010656" w:rsidRPr="00206416">
              <w:rPr>
                <w:rFonts w:asciiTheme="minorHAnsi" w:hAnsiTheme="minorHAnsi" w:cs="Calibri"/>
                <w:sz w:val="24"/>
                <w:szCs w:val="24"/>
              </w:rPr>
              <w:t xml:space="preserve"> i </w:t>
            </w:r>
          </w:p>
          <w:p w14:paraId="1D6739AB" w14:textId="77777777" w:rsidR="00010656" w:rsidRDefault="00010656" w:rsidP="00010656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C1C0CA5" w14:textId="77777777" w:rsidR="00010656" w:rsidRDefault="00010656" w:rsidP="00010656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b)</w:t>
            </w:r>
            <w:r w:rsidRPr="0081424A">
              <w:rPr>
                <w:rFonts w:asciiTheme="minorHAnsi" w:hAnsiTheme="minorHAnsi" w:cs="Calibri"/>
                <w:sz w:val="24"/>
                <w:szCs w:val="24"/>
              </w:rPr>
              <w:t xml:space="preserve">przygotowanie programów artystycznych na uroczystości </w:t>
            </w:r>
            <w:r>
              <w:rPr>
                <w:rFonts w:asciiTheme="minorHAnsi" w:hAnsiTheme="minorHAnsi" w:cs="Calibri"/>
                <w:sz w:val="24"/>
                <w:szCs w:val="24"/>
              </w:rPr>
              <w:t>okolicznościowe</w:t>
            </w:r>
          </w:p>
          <w:p w14:paraId="783D3067" w14:textId="77777777" w:rsidR="00010656" w:rsidRDefault="00010656" w:rsidP="00010656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E76CD7C" w14:textId="77777777" w:rsidR="00010656" w:rsidRDefault="00010656" w:rsidP="00010656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a)przygotowywanie programów na szkolne uroczystości</w:t>
            </w:r>
          </w:p>
          <w:p w14:paraId="0EB607CF" w14:textId="77777777" w:rsidR="00010656" w:rsidRPr="0081424A" w:rsidRDefault="00010656" w:rsidP="00010656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np. pasowanie pierwszoklasisty, czytelnika</w:t>
            </w:r>
          </w:p>
          <w:p w14:paraId="78564A0A" w14:textId="77777777" w:rsidR="00010656" w:rsidRDefault="00010656" w:rsidP="00010656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1636A87" w14:textId="77777777" w:rsidR="00010656" w:rsidRPr="0081424A" w:rsidRDefault="00165E55" w:rsidP="00010656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b</w:t>
            </w:r>
            <w:r w:rsidR="00010656">
              <w:rPr>
                <w:rFonts w:asciiTheme="minorHAnsi" w:hAnsiTheme="minorHAnsi" w:cs="Calibri"/>
                <w:sz w:val="24"/>
                <w:szCs w:val="24"/>
              </w:rPr>
              <w:t>)</w:t>
            </w:r>
            <w:r w:rsidR="00010656" w:rsidRPr="0081424A">
              <w:rPr>
                <w:rFonts w:asciiTheme="minorHAnsi" w:hAnsiTheme="minorHAnsi" w:cs="Calibri"/>
                <w:sz w:val="24"/>
                <w:szCs w:val="24"/>
              </w:rPr>
              <w:t>poczet sztandarowy,</w:t>
            </w:r>
          </w:p>
          <w:p w14:paraId="7DFA917C" w14:textId="77777777" w:rsidR="00010656" w:rsidRPr="0081424A" w:rsidRDefault="00010656" w:rsidP="00010656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81424A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  <w:p w14:paraId="10AC3717" w14:textId="015974DD" w:rsidR="00010656" w:rsidRPr="0081424A" w:rsidRDefault="00165E55" w:rsidP="00010656">
            <w:pPr>
              <w:spacing w:after="0"/>
              <w:rPr>
                <w:rFonts w:asciiTheme="minorHAnsi" w:hAnsiTheme="minorHAnsi" w:cs="Calibri"/>
                <w:iCs/>
                <w:sz w:val="24"/>
                <w:szCs w:val="24"/>
              </w:rPr>
            </w:pPr>
            <w:r>
              <w:rPr>
                <w:rFonts w:asciiTheme="minorHAnsi" w:hAnsiTheme="minorHAnsi" w:cs="Calibri"/>
                <w:iCs/>
                <w:sz w:val="24"/>
                <w:szCs w:val="24"/>
              </w:rPr>
              <w:t>c</w:t>
            </w:r>
            <w:r w:rsidR="00010656">
              <w:rPr>
                <w:rFonts w:asciiTheme="minorHAnsi" w:hAnsiTheme="minorHAnsi" w:cs="Calibri"/>
                <w:iCs/>
                <w:sz w:val="24"/>
                <w:szCs w:val="24"/>
              </w:rPr>
              <w:t>)</w:t>
            </w:r>
            <w:r w:rsidR="00010656" w:rsidRPr="0081424A">
              <w:rPr>
                <w:rFonts w:asciiTheme="minorHAnsi" w:hAnsiTheme="minorHAnsi" w:cs="Calibri"/>
                <w:iCs/>
                <w:sz w:val="24"/>
                <w:szCs w:val="24"/>
              </w:rPr>
              <w:t>Dzień Patrona Szkoły – konkurs na portret  a’ la Wyspiański</w:t>
            </w:r>
            <w:r w:rsidR="00206416">
              <w:rPr>
                <w:rFonts w:asciiTheme="minorHAnsi" w:hAnsiTheme="minorHAnsi" w:cs="Calibri"/>
                <w:iCs/>
                <w:sz w:val="24"/>
                <w:szCs w:val="24"/>
              </w:rPr>
              <w:t xml:space="preserve"> (w ramach Kampanii na rzecz…)</w:t>
            </w:r>
          </w:p>
          <w:p w14:paraId="39CA1658" w14:textId="77777777" w:rsidR="00165E55" w:rsidRDefault="00165E55" w:rsidP="00010656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8C7EF29" w14:textId="77777777" w:rsidR="00F70821" w:rsidRPr="0081424A" w:rsidRDefault="00F70821" w:rsidP="00010656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92EAC6B" w14:textId="77777777" w:rsidR="00010656" w:rsidRDefault="00F70821" w:rsidP="00010656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a</w:t>
            </w:r>
            <w:r w:rsidR="00010656">
              <w:rPr>
                <w:rFonts w:asciiTheme="minorHAnsi" w:hAnsiTheme="minorHAnsi" w:cs="Calibri"/>
                <w:sz w:val="24"/>
                <w:szCs w:val="24"/>
              </w:rPr>
              <w:t>)</w:t>
            </w:r>
            <w:r w:rsidR="00010656" w:rsidRPr="0081424A">
              <w:rPr>
                <w:rFonts w:asciiTheme="minorHAnsi" w:hAnsiTheme="minorHAnsi" w:cs="Calibri"/>
                <w:sz w:val="24"/>
                <w:szCs w:val="24"/>
              </w:rPr>
              <w:t>Lekcje wychowawcze nt. patriotyzmu</w:t>
            </w:r>
          </w:p>
          <w:p w14:paraId="7EB907EE" w14:textId="4EF54DDE" w:rsidR="00446429" w:rsidRDefault="00446429" w:rsidP="00010656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68D3793" w14:textId="69E82688" w:rsidR="00F70821" w:rsidRDefault="00F70821" w:rsidP="00F70821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b)”Polacy na frontach świata” –udział w znaczących walkach </w:t>
            </w:r>
            <w:r w:rsidRPr="0081424A">
              <w:rPr>
                <w:rFonts w:asciiTheme="minorHAnsi" w:hAnsiTheme="minorHAnsi" w:cs="Calibri"/>
                <w:sz w:val="24"/>
                <w:szCs w:val="24"/>
              </w:rPr>
              <w:t xml:space="preserve"> II Wojny Światowej</w:t>
            </w:r>
            <w:r>
              <w:rPr>
                <w:rFonts w:asciiTheme="minorHAnsi" w:hAnsiTheme="minorHAnsi" w:cs="Calibri"/>
                <w:sz w:val="24"/>
                <w:szCs w:val="24"/>
              </w:rPr>
              <w:t>(gra terenowa)</w:t>
            </w:r>
            <w:r w:rsidRPr="0081424A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  <w:p w14:paraId="7299C862" w14:textId="77777777" w:rsidR="00165E55" w:rsidRDefault="00165E55" w:rsidP="00F70821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0A94A78" w14:textId="77777777" w:rsidR="00165E55" w:rsidRDefault="00165E55" w:rsidP="00F70821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c)</w:t>
            </w:r>
            <w:r w:rsidR="00446429">
              <w:rPr>
                <w:rFonts w:asciiTheme="minorHAnsi" w:hAnsiTheme="minorHAnsi" w:cs="Calibri"/>
                <w:sz w:val="24"/>
                <w:szCs w:val="24"/>
              </w:rPr>
              <w:t>uroczyste obchody Święta Niepodległości</w:t>
            </w:r>
          </w:p>
          <w:p w14:paraId="499AA29A" w14:textId="77777777" w:rsidR="00F70821" w:rsidRDefault="00F70821" w:rsidP="00F70821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C5CD2F3" w14:textId="77777777" w:rsidR="0081424A" w:rsidRPr="0081424A" w:rsidRDefault="0081424A" w:rsidP="00F70821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14:paraId="2015886D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51F7065" w14:textId="4B6EE348" w:rsidR="0081424A" w:rsidRPr="0081424A" w:rsidRDefault="00206416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Dyrektor, nauczyciele</w:t>
            </w:r>
          </w:p>
          <w:p w14:paraId="497164DE" w14:textId="602712A3" w:rsidR="00206416" w:rsidRDefault="00206416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602D58C" w14:textId="77777777" w:rsidR="008121B9" w:rsidRDefault="008121B9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227D8BD" w14:textId="1D00F98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81424A">
              <w:rPr>
                <w:rFonts w:asciiTheme="minorHAnsi" w:hAnsiTheme="minorHAnsi" w:cs="Calibri"/>
                <w:sz w:val="24"/>
                <w:szCs w:val="24"/>
              </w:rPr>
              <w:t>Nauczyciel historii</w:t>
            </w:r>
            <w:r w:rsidR="000B55CA">
              <w:rPr>
                <w:rFonts w:asciiTheme="minorHAnsi" w:hAnsiTheme="minorHAnsi" w:cs="Calibri"/>
                <w:sz w:val="24"/>
                <w:szCs w:val="24"/>
              </w:rPr>
              <w:t>, Opiekunowie SU</w:t>
            </w:r>
          </w:p>
          <w:p w14:paraId="5DB2A2D9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91E5705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BFD1BC8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81F8DA5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D899915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81424A">
              <w:rPr>
                <w:rFonts w:asciiTheme="minorHAnsi" w:hAnsiTheme="minorHAnsi" w:cs="Calibri"/>
                <w:sz w:val="24"/>
                <w:szCs w:val="24"/>
              </w:rPr>
              <w:t>Zespół nauczycieli</w:t>
            </w:r>
          </w:p>
          <w:p w14:paraId="62C27F90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AA49559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7024F98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iCs/>
                <w:sz w:val="24"/>
                <w:szCs w:val="24"/>
              </w:rPr>
            </w:pPr>
          </w:p>
          <w:p w14:paraId="2EB47960" w14:textId="77777777" w:rsidR="00446429" w:rsidRDefault="00446429" w:rsidP="0081424A">
            <w:pPr>
              <w:spacing w:after="0"/>
              <w:rPr>
                <w:rFonts w:asciiTheme="minorHAnsi" w:hAnsiTheme="minorHAnsi" w:cs="Calibri"/>
                <w:iCs/>
                <w:sz w:val="24"/>
                <w:szCs w:val="24"/>
              </w:rPr>
            </w:pPr>
          </w:p>
          <w:p w14:paraId="28EE3DE9" w14:textId="77777777" w:rsidR="00446429" w:rsidRDefault="00446429" w:rsidP="0081424A">
            <w:pPr>
              <w:spacing w:after="0"/>
              <w:rPr>
                <w:rFonts w:asciiTheme="minorHAnsi" w:hAnsiTheme="minorHAnsi" w:cs="Calibri"/>
                <w:iCs/>
                <w:sz w:val="24"/>
                <w:szCs w:val="24"/>
              </w:rPr>
            </w:pPr>
          </w:p>
          <w:p w14:paraId="56C9C9D1" w14:textId="694E623F" w:rsidR="00446429" w:rsidRDefault="00206416" w:rsidP="0081424A">
            <w:pPr>
              <w:spacing w:after="0"/>
              <w:rPr>
                <w:rFonts w:asciiTheme="minorHAnsi" w:hAnsiTheme="minorHAnsi" w:cs="Calibri"/>
                <w:iCs/>
                <w:sz w:val="24"/>
                <w:szCs w:val="24"/>
              </w:rPr>
            </w:pPr>
            <w:r>
              <w:rPr>
                <w:rFonts w:asciiTheme="minorHAnsi" w:hAnsiTheme="minorHAnsi" w:cs="Calibri"/>
                <w:iCs/>
                <w:sz w:val="24"/>
                <w:szCs w:val="24"/>
              </w:rPr>
              <w:t>Wychowawcy</w:t>
            </w:r>
            <w:r w:rsidR="00446429">
              <w:rPr>
                <w:rFonts w:asciiTheme="minorHAnsi" w:hAnsiTheme="minorHAnsi" w:cs="Calibri"/>
                <w:iCs/>
                <w:sz w:val="24"/>
                <w:szCs w:val="24"/>
              </w:rPr>
              <w:t>, bibliotekarz</w:t>
            </w:r>
          </w:p>
          <w:p w14:paraId="16503D48" w14:textId="77777777" w:rsidR="00446429" w:rsidRDefault="00446429" w:rsidP="0081424A">
            <w:pPr>
              <w:spacing w:after="0"/>
              <w:rPr>
                <w:rFonts w:asciiTheme="minorHAnsi" w:hAnsiTheme="minorHAnsi" w:cs="Calibri"/>
                <w:iCs/>
                <w:sz w:val="24"/>
                <w:szCs w:val="24"/>
              </w:rPr>
            </w:pPr>
          </w:p>
          <w:p w14:paraId="1F4BAB48" w14:textId="77777777" w:rsidR="00446429" w:rsidRDefault="00446429" w:rsidP="0081424A">
            <w:pPr>
              <w:spacing w:after="0"/>
              <w:rPr>
                <w:rFonts w:asciiTheme="minorHAnsi" w:hAnsiTheme="minorHAnsi" w:cs="Calibri"/>
                <w:iCs/>
                <w:sz w:val="24"/>
                <w:szCs w:val="24"/>
              </w:rPr>
            </w:pPr>
          </w:p>
          <w:p w14:paraId="34F69E82" w14:textId="77777777" w:rsidR="00446429" w:rsidRDefault="00446429" w:rsidP="0081424A">
            <w:pPr>
              <w:spacing w:after="0"/>
              <w:rPr>
                <w:rFonts w:asciiTheme="minorHAnsi" w:hAnsiTheme="minorHAnsi" w:cs="Calibri"/>
                <w:iCs/>
                <w:sz w:val="24"/>
                <w:szCs w:val="24"/>
              </w:rPr>
            </w:pPr>
          </w:p>
          <w:p w14:paraId="742BA14A" w14:textId="77777777" w:rsidR="00446429" w:rsidRDefault="00446429" w:rsidP="0081424A">
            <w:pPr>
              <w:spacing w:after="0"/>
              <w:rPr>
                <w:rFonts w:asciiTheme="minorHAnsi" w:hAnsiTheme="minorHAnsi" w:cs="Calibri"/>
                <w:iCs/>
                <w:sz w:val="24"/>
                <w:szCs w:val="24"/>
              </w:rPr>
            </w:pPr>
          </w:p>
          <w:p w14:paraId="48D77956" w14:textId="77777777" w:rsidR="00446429" w:rsidRDefault="00446429" w:rsidP="0081424A">
            <w:pPr>
              <w:spacing w:after="0"/>
              <w:rPr>
                <w:rFonts w:asciiTheme="minorHAnsi" w:hAnsiTheme="minorHAnsi" w:cs="Calibri"/>
                <w:iCs/>
                <w:sz w:val="24"/>
                <w:szCs w:val="24"/>
              </w:rPr>
            </w:pPr>
          </w:p>
          <w:p w14:paraId="0D56AFFD" w14:textId="77777777" w:rsidR="0081424A" w:rsidRPr="0081424A" w:rsidRDefault="0081424A" w:rsidP="0081424A">
            <w:pPr>
              <w:spacing w:after="0"/>
              <w:rPr>
                <w:rFonts w:asciiTheme="minorHAnsi" w:hAnsiTheme="minorHAnsi" w:cs="Calibri"/>
                <w:iCs/>
                <w:sz w:val="24"/>
                <w:szCs w:val="24"/>
              </w:rPr>
            </w:pPr>
            <w:r w:rsidRPr="0081424A">
              <w:rPr>
                <w:rFonts w:asciiTheme="minorHAnsi" w:hAnsiTheme="minorHAnsi" w:cs="Calibri"/>
                <w:iCs/>
                <w:sz w:val="24"/>
                <w:szCs w:val="24"/>
              </w:rPr>
              <w:t>Opiekun pocztu</w:t>
            </w:r>
          </w:p>
          <w:p w14:paraId="51AA24EC" w14:textId="77777777" w:rsidR="0081424A" w:rsidRDefault="0081424A" w:rsidP="0081424A">
            <w:pPr>
              <w:spacing w:after="0"/>
              <w:rPr>
                <w:rFonts w:asciiTheme="minorHAnsi" w:hAnsiTheme="minorHAnsi" w:cs="Calibri"/>
                <w:iCs/>
                <w:sz w:val="24"/>
                <w:szCs w:val="24"/>
              </w:rPr>
            </w:pPr>
          </w:p>
          <w:p w14:paraId="07574B6D" w14:textId="77777777" w:rsidR="00446429" w:rsidRDefault="00446429" w:rsidP="0081424A">
            <w:pPr>
              <w:spacing w:after="0"/>
              <w:rPr>
                <w:rFonts w:asciiTheme="minorHAnsi" w:hAnsiTheme="minorHAnsi" w:cs="Calibri"/>
                <w:iCs/>
                <w:sz w:val="24"/>
                <w:szCs w:val="24"/>
              </w:rPr>
            </w:pPr>
          </w:p>
          <w:p w14:paraId="3AF55855" w14:textId="77777777" w:rsidR="00446429" w:rsidRDefault="00446429" w:rsidP="0081424A">
            <w:pPr>
              <w:spacing w:after="0"/>
              <w:rPr>
                <w:rFonts w:asciiTheme="minorHAnsi" w:hAnsiTheme="minorHAnsi" w:cs="Calibri"/>
                <w:iCs/>
                <w:sz w:val="24"/>
                <w:szCs w:val="24"/>
              </w:rPr>
            </w:pPr>
            <w:r>
              <w:rPr>
                <w:rFonts w:asciiTheme="minorHAnsi" w:hAnsiTheme="minorHAnsi" w:cs="Calibri"/>
                <w:iCs/>
                <w:sz w:val="24"/>
                <w:szCs w:val="24"/>
              </w:rPr>
              <w:t xml:space="preserve">Pedagog, nauczyciel </w:t>
            </w:r>
            <w:proofErr w:type="spellStart"/>
            <w:r>
              <w:rPr>
                <w:rFonts w:asciiTheme="minorHAnsi" w:hAnsiTheme="minorHAnsi" w:cs="Calibri"/>
                <w:iCs/>
                <w:sz w:val="24"/>
                <w:szCs w:val="24"/>
              </w:rPr>
              <w:t>wf</w:t>
            </w:r>
            <w:proofErr w:type="spellEnd"/>
            <w:r>
              <w:rPr>
                <w:rFonts w:asciiTheme="minorHAnsi" w:hAnsiTheme="minorHAnsi" w:cs="Calibri"/>
                <w:iCs/>
                <w:sz w:val="24"/>
                <w:szCs w:val="24"/>
              </w:rPr>
              <w:t>, bibliotekarz, psycholog</w:t>
            </w:r>
          </w:p>
          <w:p w14:paraId="714A9682" w14:textId="77777777" w:rsidR="00446429" w:rsidRDefault="00446429" w:rsidP="0081424A">
            <w:pPr>
              <w:spacing w:after="0"/>
              <w:rPr>
                <w:rFonts w:asciiTheme="minorHAnsi" w:hAnsiTheme="minorHAnsi" w:cs="Calibri"/>
                <w:iCs/>
                <w:sz w:val="24"/>
                <w:szCs w:val="24"/>
              </w:rPr>
            </w:pPr>
          </w:p>
          <w:p w14:paraId="557CED11" w14:textId="537E71C2" w:rsidR="00446429" w:rsidRDefault="00446429" w:rsidP="0081424A">
            <w:pPr>
              <w:spacing w:after="0"/>
              <w:rPr>
                <w:rFonts w:asciiTheme="minorHAnsi" w:hAnsiTheme="minorHAnsi" w:cs="Calibri"/>
                <w:iCs/>
                <w:sz w:val="24"/>
                <w:szCs w:val="24"/>
              </w:rPr>
            </w:pPr>
          </w:p>
          <w:p w14:paraId="34DEF93E" w14:textId="480F177F" w:rsidR="00E60115" w:rsidRDefault="00E60115" w:rsidP="0081424A">
            <w:pPr>
              <w:spacing w:after="0"/>
              <w:rPr>
                <w:rFonts w:asciiTheme="minorHAnsi" w:hAnsiTheme="minorHAnsi" w:cs="Calibri"/>
                <w:iCs/>
                <w:sz w:val="24"/>
                <w:szCs w:val="24"/>
              </w:rPr>
            </w:pPr>
          </w:p>
          <w:p w14:paraId="06053317" w14:textId="77777777" w:rsidR="00E60115" w:rsidRPr="0081424A" w:rsidRDefault="00E60115" w:rsidP="0081424A">
            <w:pPr>
              <w:spacing w:after="0"/>
              <w:rPr>
                <w:rFonts w:asciiTheme="minorHAnsi" w:hAnsiTheme="minorHAnsi" w:cs="Calibri"/>
                <w:iCs/>
                <w:sz w:val="24"/>
                <w:szCs w:val="24"/>
              </w:rPr>
            </w:pPr>
          </w:p>
          <w:p w14:paraId="349F781F" w14:textId="77777777" w:rsidR="00446429" w:rsidRDefault="00446429" w:rsidP="0081424A">
            <w:pPr>
              <w:spacing w:after="0"/>
              <w:rPr>
                <w:rFonts w:asciiTheme="minorHAnsi" w:hAnsiTheme="minorHAnsi" w:cs="Calibri"/>
                <w:iCs/>
                <w:sz w:val="24"/>
                <w:szCs w:val="24"/>
              </w:rPr>
            </w:pPr>
            <w:r>
              <w:rPr>
                <w:rFonts w:asciiTheme="minorHAnsi" w:hAnsiTheme="minorHAnsi" w:cs="Calibri"/>
                <w:iCs/>
                <w:sz w:val="24"/>
                <w:szCs w:val="24"/>
              </w:rPr>
              <w:t>Wychowawcy</w:t>
            </w:r>
          </w:p>
          <w:p w14:paraId="29650407" w14:textId="3A11C84D" w:rsidR="00446429" w:rsidRDefault="00446429" w:rsidP="0081424A">
            <w:pPr>
              <w:spacing w:after="0"/>
              <w:rPr>
                <w:rFonts w:asciiTheme="minorHAnsi" w:hAnsiTheme="minorHAnsi" w:cs="Calibri"/>
                <w:iCs/>
                <w:sz w:val="24"/>
                <w:szCs w:val="24"/>
              </w:rPr>
            </w:pPr>
          </w:p>
          <w:p w14:paraId="573DF5DC" w14:textId="77777777" w:rsidR="00E60115" w:rsidRDefault="00E60115" w:rsidP="0081424A">
            <w:pPr>
              <w:spacing w:after="0"/>
              <w:rPr>
                <w:rFonts w:asciiTheme="minorHAnsi" w:hAnsiTheme="minorHAnsi" w:cs="Calibri"/>
                <w:iCs/>
                <w:sz w:val="24"/>
                <w:szCs w:val="24"/>
              </w:rPr>
            </w:pPr>
          </w:p>
          <w:p w14:paraId="23583705" w14:textId="77777777" w:rsidR="00446429" w:rsidRDefault="00446429" w:rsidP="0081424A">
            <w:pPr>
              <w:spacing w:after="0"/>
              <w:rPr>
                <w:rFonts w:asciiTheme="minorHAnsi" w:hAnsiTheme="minorHAnsi" w:cs="Calibri"/>
                <w:iCs/>
                <w:sz w:val="24"/>
                <w:szCs w:val="24"/>
              </w:rPr>
            </w:pPr>
          </w:p>
          <w:p w14:paraId="207232F7" w14:textId="77777777" w:rsidR="00E60115" w:rsidRDefault="0081424A" w:rsidP="0081424A">
            <w:pPr>
              <w:spacing w:after="0"/>
              <w:rPr>
                <w:rFonts w:asciiTheme="minorHAnsi" w:hAnsiTheme="minorHAnsi" w:cs="Calibri"/>
                <w:iCs/>
                <w:sz w:val="24"/>
                <w:szCs w:val="24"/>
              </w:rPr>
            </w:pPr>
            <w:r w:rsidRPr="0081424A">
              <w:rPr>
                <w:rFonts w:asciiTheme="minorHAnsi" w:hAnsiTheme="minorHAnsi" w:cs="Calibri"/>
                <w:iCs/>
                <w:sz w:val="24"/>
                <w:szCs w:val="24"/>
              </w:rPr>
              <w:t xml:space="preserve">pedagog/ psycholog/ </w:t>
            </w:r>
            <w:r w:rsidR="00446429">
              <w:rPr>
                <w:rFonts w:asciiTheme="minorHAnsi" w:hAnsiTheme="minorHAnsi" w:cs="Calibri"/>
                <w:iCs/>
                <w:sz w:val="24"/>
                <w:szCs w:val="24"/>
              </w:rPr>
              <w:t xml:space="preserve">nauczyciel </w:t>
            </w:r>
            <w:proofErr w:type="spellStart"/>
            <w:r w:rsidR="00446429">
              <w:rPr>
                <w:rFonts w:asciiTheme="minorHAnsi" w:hAnsiTheme="minorHAnsi" w:cs="Calibri"/>
                <w:iCs/>
                <w:sz w:val="24"/>
                <w:szCs w:val="24"/>
              </w:rPr>
              <w:t>wf</w:t>
            </w:r>
            <w:proofErr w:type="spellEnd"/>
            <w:r w:rsidR="00446429">
              <w:rPr>
                <w:rFonts w:asciiTheme="minorHAnsi" w:hAnsiTheme="minorHAnsi" w:cs="Calibri"/>
                <w:iCs/>
                <w:sz w:val="24"/>
                <w:szCs w:val="24"/>
              </w:rPr>
              <w:t xml:space="preserve">/nauczyciel historii/ </w:t>
            </w:r>
          </w:p>
          <w:p w14:paraId="765B713E" w14:textId="77777777" w:rsidR="00E60115" w:rsidRDefault="00E60115" w:rsidP="0081424A">
            <w:pPr>
              <w:spacing w:after="0"/>
              <w:rPr>
                <w:rFonts w:asciiTheme="minorHAnsi" w:hAnsiTheme="minorHAnsi" w:cs="Calibri"/>
                <w:iCs/>
                <w:sz w:val="24"/>
                <w:szCs w:val="24"/>
              </w:rPr>
            </w:pPr>
          </w:p>
          <w:p w14:paraId="663A92FD" w14:textId="77777777" w:rsidR="00E60115" w:rsidRDefault="00E60115" w:rsidP="0081424A">
            <w:pPr>
              <w:spacing w:after="0"/>
              <w:rPr>
                <w:rFonts w:asciiTheme="minorHAnsi" w:hAnsiTheme="minorHAnsi" w:cs="Calibri"/>
                <w:iCs/>
                <w:sz w:val="24"/>
                <w:szCs w:val="24"/>
              </w:rPr>
            </w:pPr>
          </w:p>
          <w:p w14:paraId="0A437052" w14:textId="7824A637" w:rsidR="00446429" w:rsidRDefault="00446429" w:rsidP="0081424A">
            <w:pPr>
              <w:spacing w:after="0"/>
              <w:rPr>
                <w:rFonts w:asciiTheme="minorHAnsi" w:hAnsiTheme="minorHAnsi" w:cs="Calibri"/>
                <w:iCs/>
                <w:sz w:val="24"/>
                <w:szCs w:val="24"/>
              </w:rPr>
            </w:pPr>
            <w:r>
              <w:rPr>
                <w:rFonts w:asciiTheme="minorHAnsi" w:hAnsiTheme="minorHAnsi" w:cs="Calibri"/>
                <w:iCs/>
                <w:sz w:val="24"/>
                <w:szCs w:val="24"/>
              </w:rPr>
              <w:t>dyrektor</w:t>
            </w:r>
            <w:r w:rsidR="00E60115">
              <w:rPr>
                <w:rFonts w:asciiTheme="minorHAnsi" w:hAnsiTheme="minorHAnsi" w:cs="Calibri"/>
                <w:iCs/>
                <w:sz w:val="24"/>
                <w:szCs w:val="24"/>
              </w:rPr>
              <w:t xml:space="preserve">, wychowawcy klas, </w:t>
            </w:r>
          </w:p>
          <w:p w14:paraId="4C983DE4" w14:textId="30251F4B" w:rsidR="0081424A" w:rsidRPr="0081424A" w:rsidRDefault="00446429" w:rsidP="0081424A">
            <w:pPr>
              <w:spacing w:after="0"/>
              <w:rPr>
                <w:rFonts w:asciiTheme="minorHAnsi" w:hAnsiTheme="minorHAnsi" w:cs="Calibri"/>
                <w:iCs/>
                <w:sz w:val="24"/>
                <w:szCs w:val="24"/>
              </w:rPr>
            </w:pPr>
            <w:r>
              <w:rPr>
                <w:rFonts w:asciiTheme="minorHAnsi" w:hAnsiTheme="minorHAnsi" w:cs="Calibri"/>
                <w:iCs/>
                <w:sz w:val="24"/>
                <w:szCs w:val="24"/>
              </w:rPr>
              <w:t>opiekun Pocztu Sztandarowego</w:t>
            </w:r>
          </w:p>
        </w:tc>
        <w:tc>
          <w:tcPr>
            <w:tcW w:w="2090" w:type="dxa"/>
            <w:shd w:val="clear" w:color="auto" w:fill="auto"/>
          </w:tcPr>
          <w:p w14:paraId="078B3311" w14:textId="77777777" w:rsidR="0081424A" w:rsidRPr="0081424A" w:rsidRDefault="0081424A" w:rsidP="0081424A">
            <w:pPr>
              <w:pStyle w:val="Akapitzlist1"/>
              <w:spacing w:after="0"/>
              <w:ind w:left="128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232C17C" w14:textId="6AF1D762" w:rsidR="0081424A" w:rsidRPr="0081424A" w:rsidRDefault="00206416" w:rsidP="0081424A">
            <w:pPr>
              <w:pStyle w:val="Akapitzlist1"/>
              <w:spacing w:after="0"/>
              <w:ind w:left="128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XI</w:t>
            </w:r>
          </w:p>
          <w:p w14:paraId="619D41A2" w14:textId="77777777" w:rsidR="00206416" w:rsidRDefault="00206416" w:rsidP="0081424A">
            <w:pPr>
              <w:pStyle w:val="Akapitzlist1"/>
              <w:spacing w:after="0"/>
              <w:ind w:left="128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2F2E2A34" w14:textId="2566421B" w:rsidR="00206416" w:rsidRDefault="00206416" w:rsidP="0081424A">
            <w:pPr>
              <w:pStyle w:val="Akapitzlist1"/>
              <w:spacing w:after="0"/>
              <w:ind w:left="128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5F02CAAB" w14:textId="77777777" w:rsidR="008121B9" w:rsidRDefault="008121B9" w:rsidP="0081424A">
            <w:pPr>
              <w:pStyle w:val="Akapitzlist1"/>
              <w:spacing w:after="0"/>
              <w:ind w:left="128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70356F43" w14:textId="55DD8B19" w:rsidR="0081424A" w:rsidRPr="0081424A" w:rsidRDefault="0081424A" w:rsidP="0081424A">
            <w:pPr>
              <w:pStyle w:val="Akapitzlist1"/>
              <w:spacing w:after="0"/>
              <w:ind w:left="128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  <w:proofErr w:type="spellStart"/>
            <w:r w:rsidRPr="0081424A">
              <w:rPr>
                <w:rFonts w:asciiTheme="minorHAnsi" w:hAnsiTheme="minorHAnsi" w:cs="Calibri"/>
                <w:sz w:val="24"/>
                <w:szCs w:val="24"/>
                <w:lang w:val="en-US"/>
              </w:rPr>
              <w:t>Wg</w:t>
            </w:r>
            <w:proofErr w:type="spellEnd"/>
            <w:r w:rsidRPr="0081424A">
              <w:rPr>
                <w:rFonts w:asciiTheme="minorHAnsi" w:hAnsiTheme="minorHAnsi" w:cs="Calibri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1424A">
              <w:rPr>
                <w:rFonts w:asciiTheme="minorHAnsi" w:hAnsiTheme="minorHAnsi" w:cs="Calibri"/>
                <w:sz w:val="24"/>
                <w:szCs w:val="24"/>
                <w:lang w:val="en-US"/>
              </w:rPr>
              <w:t>harmonogramu</w:t>
            </w:r>
            <w:proofErr w:type="spellEnd"/>
          </w:p>
          <w:p w14:paraId="4CFA468B" w14:textId="77777777" w:rsidR="0081424A" w:rsidRPr="0081424A" w:rsidRDefault="0081424A" w:rsidP="0081424A">
            <w:pPr>
              <w:pStyle w:val="Akapitzlist1"/>
              <w:spacing w:after="0"/>
              <w:ind w:left="128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38710DF3" w14:textId="77777777" w:rsidR="0081424A" w:rsidRDefault="0081424A" w:rsidP="0081424A">
            <w:pPr>
              <w:pStyle w:val="Akapitzlist1"/>
              <w:spacing w:after="0"/>
              <w:ind w:left="128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6430F9BE" w14:textId="77777777" w:rsidR="00446429" w:rsidRDefault="00446429" w:rsidP="0081424A">
            <w:pPr>
              <w:pStyle w:val="Akapitzlist1"/>
              <w:spacing w:after="0"/>
              <w:ind w:left="128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45E9DF64" w14:textId="77777777" w:rsidR="00446429" w:rsidRPr="0081424A" w:rsidRDefault="00446429" w:rsidP="0081424A">
            <w:pPr>
              <w:pStyle w:val="Akapitzlist1"/>
              <w:spacing w:after="0"/>
              <w:ind w:left="128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382BD259" w14:textId="77777777" w:rsidR="0081424A" w:rsidRPr="0081424A" w:rsidRDefault="0081424A" w:rsidP="0081424A">
            <w:pPr>
              <w:pStyle w:val="Akapitzlist1"/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  <w:proofErr w:type="spellStart"/>
            <w:r w:rsidRPr="0081424A">
              <w:rPr>
                <w:rFonts w:asciiTheme="minorHAnsi" w:hAnsiTheme="minorHAnsi" w:cs="Calibri"/>
                <w:sz w:val="24"/>
                <w:szCs w:val="24"/>
                <w:lang w:val="en-US"/>
              </w:rPr>
              <w:t>wg</w:t>
            </w:r>
            <w:proofErr w:type="spellEnd"/>
            <w:r w:rsidRPr="0081424A">
              <w:rPr>
                <w:rFonts w:asciiTheme="minorHAnsi" w:hAnsiTheme="minorHAnsi" w:cs="Calibri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1424A">
              <w:rPr>
                <w:rFonts w:asciiTheme="minorHAnsi" w:hAnsiTheme="minorHAnsi" w:cs="Calibri"/>
                <w:sz w:val="24"/>
                <w:szCs w:val="24"/>
                <w:lang w:val="en-US"/>
              </w:rPr>
              <w:t>harmonogramu</w:t>
            </w:r>
            <w:proofErr w:type="spellEnd"/>
          </w:p>
          <w:p w14:paraId="04318411" w14:textId="77777777" w:rsidR="0081424A" w:rsidRPr="0081424A" w:rsidRDefault="0081424A" w:rsidP="0081424A">
            <w:pPr>
              <w:pStyle w:val="Akapitzlist1"/>
              <w:spacing w:after="0"/>
              <w:ind w:left="128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7AA42A95" w14:textId="77777777" w:rsidR="0081424A" w:rsidRPr="0081424A" w:rsidRDefault="0081424A" w:rsidP="0081424A">
            <w:pPr>
              <w:pStyle w:val="Akapitzlist1"/>
              <w:spacing w:after="0"/>
              <w:ind w:left="128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07028EFE" w14:textId="77777777" w:rsidR="0081424A" w:rsidRPr="0081424A" w:rsidRDefault="0081424A" w:rsidP="0081424A">
            <w:pPr>
              <w:pStyle w:val="Akapitzlist1"/>
              <w:spacing w:after="0"/>
              <w:ind w:left="128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1CC9930D" w14:textId="77777777" w:rsidR="00206416" w:rsidRDefault="00206416" w:rsidP="0081424A">
            <w:pPr>
              <w:pStyle w:val="Akapitzlist1"/>
              <w:spacing w:after="0"/>
              <w:ind w:left="128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0834594E" w14:textId="0A2DDED0" w:rsidR="0081424A" w:rsidRPr="0081424A" w:rsidRDefault="0081424A" w:rsidP="0081424A">
            <w:pPr>
              <w:pStyle w:val="Akapitzlist1"/>
              <w:spacing w:after="0"/>
              <w:ind w:left="128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  <w:proofErr w:type="spellStart"/>
            <w:r w:rsidRPr="0081424A">
              <w:rPr>
                <w:rFonts w:asciiTheme="minorHAnsi" w:hAnsiTheme="minorHAnsi" w:cs="Calibri"/>
                <w:sz w:val="24"/>
                <w:szCs w:val="24"/>
                <w:lang w:val="en-US"/>
              </w:rPr>
              <w:t>wg</w:t>
            </w:r>
            <w:proofErr w:type="spellEnd"/>
            <w:r w:rsidRPr="0081424A">
              <w:rPr>
                <w:rFonts w:asciiTheme="minorHAnsi" w:hAnsiTheme="minorHAns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4A">
              <w:rPr>
                <w:rFonts w:asciiTheme="minorHAnsi" w:hAnsiTheme="minorHAnsi" w:cs="Calibri"/>
                <w:sz w:val="24"/>
                <w:szCs w:val="24"/>
                <w:lang w:val="en-US"/>
              </w:rPr>
              <w:t>harmonogramu</w:t>
            </w:r>
            <w:proofErr w:type="spellEnd"/>
          </w:p>
          <w:p w14:paraId="5B52AD32" w14:textId="77777777" w:rsidR="0081424A" w:rsidRPr="0081424A" w:rsidRDefault="0081424A" w:rsidP="0081424A">
            <w:pPr>
              <w:pStyle w:val="Akapitzlist1"/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0DCB4949" w14:textId="77777777" w:rsidR="0081424A" w:rsidRPr="0081424A" w:rsidRDefault="0081424A" w:rsidP="0081424A">
            <w:pPr>
              <w:pStyle w:val="Akapitzlist1"/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743C8343" w14:textId="77777777" w:rsidR="00D6743C" w:rsidRDefault="00D6743C" w:rsidP="0081424A">
            <w:pPr>
              <w:pStyle w:val="Akapitzlist1"/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0708D35B" w14:textId="77777777" w:rsidR="00D6743C" w:rsidRDefault="00D6743C" w:rsidP="0081424A">
            <w:pPr>
              <w:pStyle w:val="Akapitzlist1"/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53EBD9C7" w14:textId="77777777" w:rsidR="00D6743C" w:rsidRDefault="00D6743C" w:rsidP="0081424A">
            <w:pPr>
              <w:pStyle w:val="Akapitzlist1"/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738E71BE" w14:textId="77777777" w:rsidR="00206416" w:rsidRDefault="0081424A" w:rsidP="0081424A">
            <w:pPr>
              <w:pStyle w:val="Akapitzlist1"/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  <w:proofErr w:type="spellStart"/>
            <w:r w:rsidRPr="0081424A">
              <w:rPr>
                <w:rFonts w:asciiTheme="minorHAnsi" w:hAnsiTheme="minorHAnsi" w:cs="Calibri"/>
                <w:sz w:val="24"/>
                <w:szCs w:val="24"/>
                <w:lang w:val="en-US"/>
              </w:rPr>
              <w:t>wg</w:t>
            </w:r>
            <w:proofErr w:type="spellEnd"/>
            <w:r w:rsidRPr="0081424A">
              <w:rPr>
                <w:rFonts w:asciiTheme="minorHAnsi" w:hAnsiTheme="minorHAnsi" w:cs="Calibri"/>
                <w:sz w:val="24"/>
                <w:szCs w:val="24"/>
                <w:lang w:val="en-US"/>
              </w:rPr>
              <w:t xml:space="preserve"> </w:t>
            </w:r>
          </w:p>
          <w:p w14:paraId="4AC71B22" w14:textId="480499D6" w:rsidR="0081424A" w:rsidRPr="0081424A" w:rsidRDefault="0081424A" w:rsidP="0081424A">
            <w:pPr>
              <w:pStyle w:val="Akapitzlist1"/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  <w:proofErr w:type="spellStart"/>
            <w:r w:rsidRPr="0081424A">
              <w:rPr>
                <w:rFonts w:asciiTheme="minorHAnsi" w:hAnsiTheme="minorHAnsi" w:cs="Calibri"/>
                <w:sz w:val="24"/>
                <w:szCs w:val="24"/>
                <w:lang w:val="en-US"/>
              </w:rPr>
              <w:t>harmonogramu</w:t>
            </w:r>
            <w:proofErr w:type="spellEnd"/>
          </w:p>
          <w:p w14:paraId="5368C83C" w14:textId="77777777" w:rsidR="0081424A" w:rsidRDefault="0081424A" w:rsidP="0081424A">
            <w:pPr>
              <w:pStyle w:val="Akapitzlist1"/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75D67A50" w14:textId="3F0467BA" w:rsidR="00446429" w:rsidRDefault="00E60115" w:rsidP="0081424A">
            <w:pPr>
              <w:pStyle w:val="Akapitzlist1"/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US"/>
              </w:rPr>
              <w:t>I</w:t>
            </w:r>
          </w:p>
          <w:p w14:paraId="401F4B12" w14:textId="77777777" w:rsidR="00446429" w:rsidRDefault="00446429" w:rsidP="0081424A">
            <w:pPr>
              <w:pStyle w:val="Akapitzlist1"/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0B8FBCB2" w14:textId="77777777" w:rsidR="00446429" w:rsidRDefault="00446429" w:rsidP="0081424A">
            <w:pPr>
              <w:pStyle w:val="Akapitzlist1"/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2446B343" w14:textId="2CB37D83" w:rsidR="00446429" w:rsidRDefault="00446429" w:rsidP="0081424A">
            <w:pPr>
              <w:pStyle w:val="Akapitzlist1"/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7CE2DA16" w14:textId="0B961EB4" w:rsidR="00E60115" w:rsidRDefault="00E60115" w:rsidP="0081424A">
            <w:pPr>
              <w:pStyle w:val="Akapitzlist1"/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1924842F" w14:textId="213D8DB5" w:rsidR="00E60115" w:rsidRDefault="00E60115" w:rsidP="0081424A">
            <w:pPr>
              <w:pStyle w:val="Akapitzlist1"/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51722E2C" w14:textId="77777777" w:rsidR="00E60115" w:rsidRDefault="00E60115" w:rsidP="0081424A">
            <w:pPr>
              <w:pStyle w:val="Akapitzlist1"/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4757C677" w14:textId="0E98AC27" w:rsidR="00446429" w:rsidRDefault="00446429" w:rsidP="0081424A">
            <w:pPr>
              <w:pStyle w:val="Akapitzlist1"/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12111A27" w14:textId="77777777" w:rsidR="008121B9" w:rsidRPr="0081424A" w:rsidRDefault="008121B9" w:rsidP="0081424A">
            <w:pPr>
              <w:pStyle w:val="Akapitzlist1"/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0D6594C2" w14:textId="77777777" w:rsidR="0081424A" w:rsidRPr="0081424A" w:rsidRDefault="0081424A" w:rsidP="0081424A">
            <w:pPr>
              <w:pStyle w:val="Akapitzlist1"/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  <w:proofErr w:type="spellStart"/>
            <w:r w:rsidRPr="0081424A">
              <w:rPr>
                <w:rFonts w:asciiTheme="minorHAnsi" w:hAnsiTheme="minorHAnsi" w:cs="Calibri"/>
                <w:sz w:val="24"/>
                <w:szCs w:val="24"/>
                <w:lang w:val="en-US"/>
              </w:rPr>
              <w:t>wg</w:t>
            </w:r>
            <w:proofErr w:type="spellEnd"/>
            <w:r w:rsidRPr="0081424A">
              <w:rPr>
                <w:rFonts w:asciiTheme="minorHAnsi" w:hAnsiTheme="minorHAns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4A">
              <w:rPr>
                <w:rFonts w:asciiTheme="minorHAnsi" w:hAnsiTheme="minorHAnsi" w:cs="Calibri"/>
                <w:sz w:val="24"/>
                <w:szCs w:val="24"/>
                <w:lang w:val="en-US"/>
              </w:rPr>
              <w:t>harmonogramu</w:t>
            </w:r>
            <w:proofErr w:type="spellEnd"/>
          </w:p>
          <w:p w14:paraId="0D087B92" w14:textId="77777777" w:rsidR="0081424A" w:rsidRPr="0081424A" w:rsidRDefault="0081424A" w:rsidP="0081424A">
            <w:pPr>
              <w:pStyle w:val="Akapitzlist1"/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5B9E9671" w14:textId="56C51BC5" w:rsidR="0081424A" w:rsidRDefault="0081424A" w:rsidP="0081424A">
            <w:pPr>
              <w:pStyle w:val="Akapitzlist1"/>
              <w:spacing w:after="0"/>
              <w:rPr>
                <w:rFonts w:asciiTheme="minorHAnsi" w:hAnsiTheme="minorHAnsi" w:cs="Calibri"/>
                <w:color w:val="FF0000"/>
                <w:sz w:val="24"/>
                <w:szCs w:val="24"/>
                <w:lang w:val="en-US"/>
              </w:rPr>
            </w:pPr>
          </w:p>
          <w:p w14:paraId="384C14BC" w14:textId="77777777" w:rsidR="00D6743C" w:rsidRDefault="00D6743C" w:rsidP="0081424A">
            <w:pPr>
              <w:pStyle w:val="Akapitzlist1"/>
              <w:spacing w:after="0"/>
              <w:rPr>
                <w:rFonts w:asciiTheme="minorHAnsi" w:hAnsiTheme="minorHAnsi" w:cs="Calibri"/>
                <w:color w:val="FF0000"/>
                <w:sz w:val="24"/>
                <w:szCs w:val="24"/>
                <w:lang w:val="en-US"/>
              </w:rPr>
            </w:pPr>
          </w:p>
          <w:p w14:paraId="6DFE666F" w14:textId="7B0D69E1" w:rsidR="00446429" w:rsidRPr="00E60115" w:rsidRDefault="00E60115" w:rsidP="0081424A">
            <w:pPr>
              <w:pStyle w:val="Akapitzlist1"/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  <w:r w:rsidRPr="00E60115">
              <w:rPr>
                <w:rFonts w:asciiTheme="minorHAnsi" w:hAnsiTheme="minorHAnsi" w:cs="Calibri"/>
                <w:sz w:val="24"/>
                <w:szCs w:val="24"/>
                <w:lang w:val="en-US"/>
              </w:rPr>
              <w:t>V</w:t>
            </w:r>
          </w:p>
          <w:p w14:paraId="53AC940E" w14:textId="77777777" w:rsidR="00446429" w:rsidRDefault="00446429" w:rsidP="0081424A">
            <w:pPr>
              <w:pStyle w:val="Akapitzlist1"/>
              <w:spacing w:after="0"/>
              <w:rPr>
                <w:rFonts w:asciiTheme="minorHAnsi" w:hAnsiTheme="minorHAnsi" w:cs="Calibri"/>
                <w:color w:val="FF0000"/>
                <w:sz w:val="24"/>
                <w:szCs w:val="24"/>
                <w:lang w:val="en-US"/>
              </w:rPr>
            </w:pPr>
          </w:p>
          <w:p w14:paraId="1EB8ADF0" w14:textId="1E2A38B6" w:rsidR="00446429" w:rsidRDefault="00446429" w:rsidP="0081424A">
            <w:pPr>
              <w:pStyle w:val="Akapitzlist1"/>
              <w:spacing w:after="0"/>
              <w:rPr>
                <w:rFonts w:asciiTheme="minorHAnsi" w:hAnsiTheme="minorHAnsi" w:cs="Calibri"/>
                <w:color w:val="FF0000"/>
                <w:sz w:val="24"/>
                <w:szCs w:val="24"/>
                <w:lang w:val="en-US"/>
              </w:rPr>
            </w:pPr>
          </w:p>
          <w:p w14:paraId="54CE64EC" w14:textId="211971E9" w:rsidR="00E60115" w:rsidRDefault="00E60115" w:rsidP="0081424A">
            <w:pPr>
              <w:pStyle w:val="Akapitzlist1"/>
              <w:spacing w:after="0"/>
              <w:rPr>
                <w:rFonts w:asciiTheme="minorHAnsi" w:hAnsiTheme="minorHAnsi" w:cs="Calibri"/>
                <w:color w:val="FF0000"/>
                <w:sz w:val="24"/>
                <w:szCs w:val="24"/>
                <w:lang w:val="en-US"/>
              </w:rPr>
            </w:pPr>
          </w:p>
          <w:p w14:paraId="6833B36F" w14:textId="77777777" w:rsidR="00E60115" w:rsidRDefault="00E60115" w:rsidP="0081424A">
            <w:pPr>
              <w:pStyle w:val="Akapitzlist1"/>
              <w:spacing w:after="0"/>
              <w:rPr>
                <w:rFonts w:asciiTheme="minorHAnsi" w:hAnsiTheme="minorHAnsi" w:cs="Calibri"/>
                <w:color w:val="FF0000"/>
                <w:sz w:val="24"/>
                <w:szCs w:val="24"/>
                <w:lang w:val="en-US"/>
              </w:rPr>
            </w:pPr>
          </w:p>
          <w:p w14:paraId="5F2CF94F" w14:textId="77777777" w:rsidR="00E60115" w:rsidRDefault="00E60115" w:rsidP="0081424A">
            <w:pPr>
              <w:pStyle w:val="Akapitzlist1"/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5BE07009" w14:textId="77777777" w:rsidR="00E60115" w:rsidRDefault="00E60115" w:rsidP="0081424A">
            <w:pPr>
              <w:pStyle w:val="Akapitzlist1"/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53503EF3" w14:textId="4863F34B" w:rsidR="00E60115" w:rsidRDefault="00E60115" w:rsidP="0081424A">
            <w:pPr>
              <w:pStyle w:val="Akapitzlist1"/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US"/>
              </w:rPr>
              <w:t>XI</w:t>
            </w:r>
          </w:p>
          <w:p w14:paraId="433E5CAE" w14:textId="77777777" w:rsidR="00E60115" w:rsidRDefault="00E60115" w:rsidP="0081424A">
            <w:pPr>
              <w:pStyle w:val="Akapitzlist1"/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36D63614" w14:textId="77777777" w:rsidR="00446429" w:rsidRPr="00446429" w:rsidRDefault="00446429" w:rsidP="0081424A">
            <w:pPr>
              <w:pStyle w:val="Akapitzlist1"/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52E5723C" w14:textId="77777777" w:rsidR="0081424A" w:rsidRPr="0081424A" w:rsidRDefault="0081424A" w:rsidP="0081424A">
            <w:pPr>
              <w:pStyle w:val="Akapitzlist1"/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475C40E3" w14:textId="77777777" w:rsidR="0081424A" w:rsidRPr="0081424A" w:rsidRDefault="0081424A" w:rsidP="0081424A">
            <w:pPr>
              <w:pStyle w:val="Akapitzlist1"/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14:paraId="529649F2" w14:textId="77777777" w:rsidR="0081424A" w:rsidRPr="0081424A" w:rsidRDefault="0081424A" w:rsidP="0081424A">
            <w:pPr>
              <w:pStyle w:val="Akapitzlist1"/>
              <w:spacing w:after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</w:tc>
      </w:tr>
      <w:tr w:rsidR="0081424A" w14:paraId="6FEE4756" w14:textId="77777777" w:rsidTr="0081424A">
        <w:tc>
          <w:tcPr>
            <w:tcW w:w="538" w:type="dxa"/>
            <w:vMerge/>
            <w:shd w:val="clear" w:color="auto" w:fill="auto"/>
          </w:tcPr>
          <w:p w14:paraId="0CA61016" w14:textId="77777777" w:rsidR="0081424A" w:rsidRPr="008B7C87" w:rsidRDefault="0081424A" w:rsidP="0081424A">
            <w:pPr>
              <w:spacing w:after="0"/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2274" w:type="dxa"/>
            <w:shd w:val="clear" w:color="auto" w:fill="auto"/>
          </w:tcPr>
          <w:p w14:paraId="59C3CFD7" w14:textId="77777777" w:rsidR="0081424A" w:rsidRPr="0081424A" w:rsidRDefault="0081424A" w:rsidP="0081424A">
            <w:pPr>
              <w:pStyle w:val="Akapitzlist1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81424A">
              <w:rPr>
                <w:rFonts w:asciiTheme="minorHAnsi" w:hAnsiTheme="minorHAnsi" w:cs="Calibri"/>
                <w:sz w:val="24"/>
                <w:szCs w:val="24"/>
              </w:rPr>
              <w:t>2.Upowszechniani</w:t>
            </w:r>
            <w:r w:rsidR="00ED76AC">
              <w:rPr>
                <w:rFonts w:asciiTheme="minorHAnsi" w:hAnsiTheme="minorHAnsi" w:cs="Calibri"/>
                <w:sz w:val="24"/>
                <w:szCs w:val="24"/>
              </w:rPr>
              <w:t>e postawy szacunku wobec odmienności (</w:t>
            </w:r>
            <w:r w:rsidRPr="0081424A">
              <w:rPr>
                <w:rFonts w:asciiTheme="minorHAnsi" w:hAnsiTheme="minorHAnsi" w:cs="Calibri"/>
                <w:sz w:val="24"/>
                <w:szCs w:val="24"/>
              </w:rPr>
              <w:t xml:space="preserve">min. wobec mieszkańców </w:t>
            </w:r>
            <w:r w:rsidRPr="0081424A">
              <w:rPr>
                <w:rFonts w:asciiTheme="minorHAnsi" w:hAnsiTheme="minorHAnsi" w:cs="Calibri"/>
                <w:sz w:val="24"/>
                <w:szCs w:val="24"/>
              </w:rPr>
              <w:lastRenderedPageBreak/>
              <w:t>różnych stron świata, ich kultury, tradycji, osób niepełnosprawnych, seniorów, itp.)</w:t>
            </w:r>
          </w:p>
          <w:p w14:paraId="48095F9E" w14:textId="77777777" w:rsidR="0081424A" w:rsidRPr="0081424A" w:rsidRDefault="0081424A" w:rsidP="0081424A">
            <w:pPr>
              <w:pStyle w:val="Akapitzlist1"/>
              <w:spacing w:after="0" w:line="240" w:lineRule="auto"/>
              <w:ind w:left="74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14:paraId="2AA61B8C" w14:textId="187ADBAA" w:rsidR="0081424A" w:rsidRPr="00D6743C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81424A">
              <w:rPr>
                <w:rFonts w:asciiTheme="minorHAnsi" w:hAnsiTheme="minorHAnsi" w:cs="Calibri"/>
                <w:sz w:val="24"/>
                <w:szCs w:val="24"/>
              </w:rPr>
              <w:lastRenderedPageBreak/>
              <w:t>a</w:t>
            </w:r>
            <w:r w:rsidR="00A30FC6">
              <w:rPr>
                <w:rFonts w:asciiTheme="minorHAnsi" w:hAnsiTheme="minorHAnsi" w:cs="Calibri"/>
                <w:sz w:val="24"/>
                <w:szCs w:val="24"/>
              </w:rPr>
              <w:t>)Zajęcia z bibliotekami</w:t>
            </w:r>
          </w:p>
          <w:p w14:paraId="417B99F5" w14:textId="77777777" w:rsidR="0081424A" w:rsidRPr="00ED76AC" w:rsidRDefault="0081424A" w:rsidP="0081424A">
            <w:pPr>
              <w:spacing w:after="0"/>
              <w:rPr>
                <w:rFonts w:asciiTheme="minorHAnsi" w:hAnsiTheme="minorHAnsi" w:cs="Calibri"/>
                <w:color w:val="FF0000"/>
                <w:sz w:val="24"/>
                <w:szCs w:val="24"/>
              </w:rPr>
            </w:pPr>
          </w:p>
          <w:p w14:paraId="3DCE2C83" w14:textId="77777777" w:rsidR="0081424A" w:rsidRPr="00165E55" w:rsidRDefault="0081424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165E55">
              <w:rPr>
                <w:rFonts w:asciiTheme="minorHAnsi" w:hAnsiTheme="minorHAnsi" w:cs="Calibri"/>
                <w:sz w:val="24"/>
                <w:szCs w:val="24"/>
              </w:rPr>
              <w:lastRenderedPageBreak/>
              <w:t>b)Obchody Światowego Dnia Tolerancji</w:t>
            </w:r>
          </w:p>
          <w:p w14:paraId="0F549ADE" w14:textId="02808ECB" w:rsidR="00ED76AC" w:rsidRDefault="00ED76AC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BC5FBE2" w14:textId="77777777" w:rsidR="000B55CA" w:rsidRPr="0081424A" w:rsidRDefault="000B55CA" w:rsidP="0081424A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d)wybory najsympatyczniejsza dziewczyny i najsympatyczniejszego chłopca SP70</w:t>
            </w:r>
          </w:p>
        </w:tc>
        <w:tc>
          <w:tcPr>
            <w:tcW w:w="2075" w:type="dxa"/>
            <w:shd w:val="clear" w:color="auto" w:fill="auto"/>
          </w:tcPr>
          <w:p w14:paraId="355CE0A6" w14:textId="77777777" w:rsidR="0081424A" w:rsidRPr="0081424A" w:rsidRDefault="0081424A" w:rsidP="0081424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81424A">
              <w:rPr>
                <w:rFonts w:asciiTheme="minorHAnsi" w:hAnsiTheme="minorHAnsi" w:cs="Calibri"/>
                <w:sz w:val="24"/>
                <w:szCs w:val="24"/>
              </w:rPr>
              <w:lastRenderedPageBreak/>
              <w:t>Nauczyciel bibliotekarz</w:t>
            </w:r>
          </w:p>
          <w:p w14:paraId="2709D9F1" w14:textId="20E89A6E" w:rsidR="00A30FC6" w:rsidRDefault="002838D9" w:rsidP="0081424A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lastRenderedPageBreak/>
              <w:t>Opiekun Samorządu szkolnego</w:t>
            </w:r>
          </w:p>
          <w:p w14:paraId="01EF58CF" w14:textId="77777777" w:rsidR="000B55CA" w:rsidRDefault="000B55CA" w:rsidP="0081424A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62EC0A2" w14:textId="77777777" w:rsidR="000B55CA" w:rsidRPr="0081424A" w:rsidRDefault="000B55CA" w:rsidP="0081424A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Opiekunowie SU</w:t>
            </w:r>
          </w:p>
        </w:tc>
        <w:tc>
          <w:tcPr>
            <w:tcW w:w="2090" w:type="dxa"/>
            <w:shd w:val="clear" w:color="auto" w:fill="auto"/>
          </w:tcPr>
          <w:p w14:paraId="5AA0F2F9" w14:textId="77777777" w:rsidR="0081424A" w:rsidRPr="0081424A" w:rsidRDefault="0081424A" w:rsidP="0081424A">
            <w:pPr>
              <w:pStyle w:val="Akapitzlist1"/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81424A">
              <w:rPr>
                <w:rFonts w:asciiTheme="minorHAnsi" w:hAnsiTheme="minorHAnsi" w:cs="Calibri"/>
                <w:sz w:val="24"/>
                <w:szCs w:val="24"/>
              </w:rPr>
              <w:lastRenderedPageBreak/>
              <w:t>Wg harmonogramu</w:t>
            </w:r>
          </w:p>
          <w:p w14:paraId="6B962F6B" w14:textId="77777777" w:rsidR="0081424A" w:rsidRPr="0081424A" w:rsidRDefault="0081424A" w:rsidP="0081424A">
            <w:pPr>
              <w:pStyle w:val="Akapitzlist1"/>
              <w:spacing w:after="0"/>
              <w:ind w:left="128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BA60A76" w14:textId="77777777" w:rsidR="0081424A" w:rsidRPr="0081424A" w:rsidRDefault="0081424A" w:rsidP="0081424A">
            <w:pPr>
              <w:pStyle w:val="Akapitzlist1"/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BEC54F8" w14:textId="77777777" w:rsidR="0081424A" w:rsidRPr="0081424A" w:rsidRDefault="0081424A" w:rsidP="0081424A">
            <w:pPr>
              <w:pStyle w:val="Akapitzlist1"/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81424A">
              <w:rPr>
                <w:rFonts w:asciiTheme="minorHAnsi" w:hAnsiTheme="minorHAnsi" w:cs="Calibri"/>
                <w:sz w:val="24"/>
                <w:szCs w:val="24"/>
              </w:rPr>
              <w:lastRenderedPageBreak/>
              <w:t>XI</w:t>
            </w:r>
          </w:p>
          <w:p w14:paraId="24846A90" w14:textId="77777777" w:rsidR="0081424A" w:rsidRPr="0081424A" w:rsidRDefault="0081424A" w:rsidP="0081424A">
            <w:pPr>
              <w:pStyle w:val="Akapitzlist1"/>
              <w:spacing w:after="0"/>
              <w:ind w:left="128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6F8E032" w14:textId="77777777" w:rsidR="0081424A" w:rsidRPr="0081424A" w:rsidRDefault="0081424A" w:rsidP="0081424A">
            <w:pPr>
              <w:pStyle w:val="Akapitzlist1"/>
              <w:spacing w:after="0"/>
              <w:ind w:left="128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818CBC9" w14:textId="3C529A8C" w:rsidR="0081424A" w:rsidRPr="0081424A" w:rsidRDefault="0081424A" w:rsidP="00A30FC6">
            <w:pPr>
              <w:pStyle w:val="Akapitzlist1"/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A4EA92B" w14:textId="77777777" w:rsidR="0081424A" w:rsidRDefault="0081424A" w:rsidP="0081424A">
            <w:pPr>
              <w:pStyle w:val="Akapitzlist1"/>
              <w:spacing w:after="0"/>
              <w:ind w:left="128"/>
              <w:rPr>
                <w:rFonts w:asciiTheme="minorHAnsi" w:hAnsiTheme="minorHAnsi" w:cs="Calibri"/>
                <w:sz w:val="24"/>
                <w:szCs w:val="24"/>
              </w:rPr>
            </w:pPr>
            <w:r w:rsidRPr="0081424A">
              <w:rPr>
                <w:rFonts w:asciiTheme="minorHAnsi" w:hAnsiTheme="minorHAnsi" w:cs="Calibri"/>
                <w:sz w:val="24"/>
                <w:szCs w:val="24"/>
              </w:rPr>
              <w:t>Cały rok</w:t>
            </w:r>
          </w:p>
          <w:p w14:paraId="36BCDDF1" w14:textId="77777777" w:rsidR="000B55CA" w:rsidRDefault="000B55CA" w:rsidP="0081424A">
            <w:pPr>
              <w:pStyle w:val="Akapitzlist1"/>
              <w:spacing w:after="0"/>
              <w:ind w:left="128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69B4231" w14:textId="77777777" w:rsidR="000B55CA" w:rsidRDefault="000B55CA" w:rsidP="0081424A">
            <w:pPr>
              <w:pStyle w:val="Akapitzlist1"/>
              <w:spacing w:after="0"/>
              <w:ind w:left="128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D470AE6" w14:textId="77777777" w:rsidR="000B55CA" w:rsidRDefault="000B55CA" w:rsidP="0081424A">
            <w:pPr>
              <w:pStyle w:val="Akapitzlist1"/>
              <w:spacing w:after="0"/>
              <w:ind w:left="128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317226B" w14:textId="6DE2A418" w:rsidR="000B55CA" w:rsidRDefault="000B55CA" w:rsidP="000B55CA">
            <w:pPr>
              <w:pStyle w:val="Akapitzlist1"/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ABE128C" w14:textId="77777777" w:rsidR="00A30FC6" w:rsidRDefault="00A30FC6" w:rsidP="000B55CA">
            <w:pPr>
              <w:pStyle w:val="Akapitzlist1"/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9904D32" w14:textId="61E60584" w:rsidR="000B55CA" w:rsidRPr="0081424A" w:rsidRDefault="000B55CA" w:rsidP="000B55CA">
            <w:pPr>
              <w:pStyle w:val="Akapitzlist1"/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14:paraId="233395B8" w14:textId="77777777" w:rsidR="002433C0" w:rsidRDefault="002433C0" w:rsidP="002433C0">
      <w:pPr>
        <w:jc w:val="both"/>
        <w:rPr>
          <w:rFonts w:cs="Arial"/>
          <w:b/>
          <w:sz w:val="32"/>
          <w:szCs w:val="32"/>
        </w:rPr>
      </w:pPr>
    </w:p>
    <w:p w14:paraId="0D0387D8" w14:textId="77777777" w:rsidR="002433C0" w:rsidRPr="00BC0ED8" w:rsidRDefault="002433C0" w:rsidP="002433C0">
      <w:pPr>
        <w:jc w:val="both"/>
        <w:rPr>
          <w:rFonts w:cs="Arial"/>
          <w:b/>
          <w:sz w:val="32"/>
          <w:szCs w:val="32"/>
        </w:rPr>
      </w:pPr>
      <w:r w:rsidRPr="00BC0ED8">
        <w:rPr>
          <w:rFonts w:cs="Arial"/>
          <w:b/>
          <w:sz w:val="32"/>
          <w:szCs w:val="32"/>
        </w:rPr>
        <w:t xml:space="preserve">VIII. Zasady </w:t>
      </w:r>
      <w:r>
        <w:rPr>
          <w:rFonts w:cs="Arial"/>
          <w:b/>
          <w:sz w:val="32"/>
          <w:szCs w:val="32"/>
        </w:rPr>
        <w:t>monitoringu i analizy</w:t>
      </w:r>
      <w:r w:rsidRPr="00BC0ED8">
        <w:rPr>
          <w:rFonts w:cs="Arial"/>
          <w:b/>
          <w:sz w:val="32"/>
          <w:szCs w:val="32"/>
        </w:rPr>
        <w:t xml:space="preserve"> programu wychowawczo-profilaktycznego</w:t>
      </w:r>
    </w:p>
    <w:p w14:paraId="5B7F0E55" w14:textId="77777777" w:rsidR="002433C0" w:rsidRDefault="002433C0" w:rsidP="002433C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C1038A">
        <w:rPr>
          <w:rFonts w:cs="Arial"/>
          <w:iCs/>
          <w:sz w:val="24"/>
          <w:szCs w:val="24"/>
        </w:rPr>
        <w:t>Analiza i monitorowanie realizacji</w:t>
      </w:r>
      <w:r w:rsidRPr="00C1038A">
        <w:rPr>
          <w:rFonts w:cs="Arial"/>
          <w:sz w:val="24"/>
          <w:szCs w:val="24"/>
        </w:rPr>
        <w:t xml:space="preserve"> programu</w:t>
      </w:r>
      <w:r>
        <w:rPr>
          <w:rFonts w:cs="Arial"/>
          <w:sz w:val="24"/>
          <w:szCs w:val="24"/>
        </w:rPr>
        <w:t xml:space="preserve"> polega na systematycznym gromadzeniu informacji na temat prowadzonych działań, w celu ich modyfikacji i podnoszenia skuteczności programu wychowawczo-profilaktycznego</w:t>
      </w:r>
      <w:r w:rsidRPr="00A33E66">
        <w:rPr>
          <w:rFonts w:cs="Arial"/>
          <w:sz w:val="24"/>
          <w:szCs w:val="24"/>
        </w:rPr>
        <w:t>. Przeprowadzana</w:t>
      </w:r>
      <w:r>
        <w:rPr>
          <w:rFonts w:cs="Arial"/>
          <w:sz w:val="24"/>
          <w:szCs w:val="24"/>
        </w:rPr>
        <w:t xml:space="preserve"> będzie poprzez: </w:t>
      </w:r>
    </w:p>
    <w:p w14:paraId="3455BACE" w14:textId="77777777" w:rsidR="002433C0" w:rsidRDefault="002433C0" w:rsidP="002433C0">
      <w:pPr>
        <w:pStyle w:val="Akapitzlist1"/>
        <w:numPr>
          <w:ilvl w:val="0"/>
          <w:numId w:val="1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obserwację </w:t>
      </w:r>
      <w:proofErr w:type="spellStart"/>
      <w:r>
        <w:rPr>
          <w:rFonts w:cs="Arial"/>
          <w:sz w:val="24"/>
          <w:szCs w:val="24"/>
        </w:rPr>
        <w:t>zachowań</w:t>
      </w:r>
      <w:proofErr w:type="spellEnd"/>
      <w:r>
        <w:rPr>
          <w:rFonts w:cs="Arial"/>
          <w:sz w:val="24"/>
          <w:szCs w:val="24"/>
        </w:rPr>
        <w:t xml:space="preserve"> uczniów i zachodzących w tym zakresie zmian,</w:t>
      </w:r>
    </w:p>
    <w:p w14:paraId="57EC4834" w14:textId="77777777" w:rsidR="002433C0" w:rsidRDefault="002433C0" w:rsidP="002433C0">
      <w:pPr>
        <w:pStyle w:val="Akapitzlist1"/>
        <w:numPr>
          <w:ilvl w:val="0"/>
          <w:numId w:val="1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analizę dokumentacji,</w:t>
      </w:r>
    </w:p>
    <w:p w14:paraId="1E9AC4CA" w14:textId="77777777" w:rsidR="002433C0" w:rsidRPr="00C1038A" w:rsidRDefault="002433C0" w:rsidP="002433C0">
      <w:pPr>
        <w:pStyle w:val="Akapitzlist1"/>
        <w:numPr>
          <w:ilvl w:val="0"/>
          <w:numId w:val="12"/>
        </w:numPr>
        <w:jc w:val="both"/>
        <w:rPr>
          <w:rFonts w:cs="Arial"/>
          <w:sz w:val="24"/>
          <w:szCs w:val="24"/>
        </w:rPr>
      </w:pPr>
      <w:r w:rsidRPr="00C1038A">
        <w:rPr>
          <w:rFonts w:cs="Arial"/>
          <w:sz w:val="24"/>
          <w:szCs w:val="24"/>
        </w:rPr>
        <w:t>przeprowadzanie ankiet/ kwestionariuszy wśród uczniów, rodziców i nauczycieli,</w:t>
      </w:r>
    </w:p>
    <w:p w14:paraId="327C4151" w14:textId="77777777" w:rsidR="002433C0" w:rsidRDefault="002433C0" w:rsidP="002433C0">
      <w:pPr>
        <w:pStyle w:val="Akapitzlist1"/>
        <w:numPr>
          <w:ilvl w:val="0"/>
          <w:numId w:val="1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rozmowy z rodzicami,</w:t>
      </w:r>
    </w:p>
    <w:p w14:paraId="63E28249" w14:textId="77777777" w:rsidR="002433C0" w:rsidRDefault="002433C0" w:rsidP="002433C0">
      <w:pPr>
        <w:pStyle w:val="Akapitzlist1"/>
        <w:numPr>
          <w:ilvl w:val="0"/>
          <w:numId w:val="1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wymianę spostrzeżeń w zespołach wychowawców i nauczycieli,</w:t>
      </w:r>
    </w:p>
    <w:p w14:paraId="03AD1DC3" w14:textId="77777777" w:rsidR="002433C0" w:rsidRDefault="002433C0" w:rsidP="002433C0">
      <w:pPr>
        <w:pStyle w:val="Akapitzlist1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vanish/>
          <w:sz w:val="24"/>
          <w:szCs w:val="24"/>
        </w:rPr>
        <w:t>ymianę spostrzeżeń w zespołach wychow</w:t>
      </w:r>
    </w:p>
    <w:p w14:paraId="235B8341" w14:textId="77777777" w:rsidR="002433C0" w:rsidRDefault="002433C0" w:rsidP="002433C0">
      <w:pPr>
        <w:jc w:val="both"/>
        <w:rPr>
          <w:rFonts w:cs="Arial"/>
          <w:sz w:val="24"/>
          <w:szCs w:val="24"/>
        </w:rPr>
      </w:pPr>
      <w:r w:rsidRPr="00C1038A">
        <w:rPr>
          <w:rFonts w:cs="Arial"/>
          <w:iCs/>
          <w:sz w:val="24"/>
          <w:szCs w:val="24"/>
        </w:rPr>
        <w:t>Analiza  realizacji</w:t>
      </w:r>
      <w:r w:rsidRPr="00C1038A">
        <w:rPr>
          <w:rFonts w:cs="Arial"/>
          <w:sz w:val="24"/>
          <w:szCs w:val="24"/>
        </w:rPr>
        <w:t xml:space="preserve"> programu przeprowadzana będzie w każdym roku szkolnym. Z wynikami prac </w:t>
      </w:r>
      <w:r w:rsidRPr="00C1038A">
        <w:rPr>
          <w:rFonts w:cs="Arial"/>
          <w:iCs/>
          <w:sz w:val="24"/>
          <w:szCs w:val="24"/>
        </w:rPr>
        <w:t>zespołu w formie raportu</w:t>
      </w:r>
      <w:r w:rsidRPr="00C1038A">
        <w:rPr>
          <w:rFonts w:cs="Arial"/>
          <w:sz w:val="24"/>
          <w:szCs w:val="24"/>
        </w:rPr>
        <w:t xml:space="preserve"> zostanie zapoznana rada pedagogiczna i rada rodziców. Wnioski i rekomendacje z </w:t>
      </w:r>
      <w:r w:rsidRPr="00C1038A">
        <w:rPr>
          <w:rFonts w:cs="Arial"/>
          <w:iCs/>
          <w:sz w:val="24"/>
          <w:szCs w:val="24"/>
        </w:rPr>
        <w:t xml:space="preserve">analizy </w:t>
      </w:r>
      <w:r w:rsidRPr="00C1038A">
        <w:rPr>
          <w:rFonts w:cs="Arial"/>
          <w:sz w:val="24"/>
          <w:szCs w:val="24"/>
        </w:rPr>
        <w:t>będą uwzględniane w opracowaniu programu na następny rok szkolny.</w:t>
      </w:r>
    </w:p>
    <w:p w14:paraId="08C71E0C" w14:textId="77777777" w:rsidR="002433C0" w:rsidRDefault="002433C0" w:rsidP="002433C0">
      <w:pPr>
        <w:jc w:val="both"/>
        <w:rPr>
          <w:rFonts w:cs="Arial"/>
          <w:sz w:val="24"/>
          <w:szCs w:val="24"/>
        </w:rPr>
      </w:pPr>
    </w:p>
    <w:p w14:paraId="59D86622" w14:textId="77777777" w:rsidR="002433C0" w:rsidRPr="00E93C50" w:rsidRDefault="002433C0" w:rsidP="002433C0">
      <w:pPr>
        <w:ind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Program wychowawczo-profilaktyczny został uchwalony przez Radę Rodziców w porozumieniu z Radą Pedagogiczną Szkoły Podstawowej nr 70 w Łodzi w dniu               .</w:t>
      </w:r>
    </w:p>
    <w:p w14:paraId="5DD313E5" w14:textId="77777777" w:rsidR="002433C0" w:rsidRDefault="002433C0" w:rsidP="002433C0"/>
    <w:p w14:paraId="05AF2777" w14:textId="77777777" w:rsidR="002433C0" w:rsidRDefault="002433C0" w:rsidP="002433C0"/>
    <w:p w14:paraId="2B89A998" w14:textId="77777777" w:rsidR="0081424A" w:rsidRDefault="0081424A"/>
    <w:sectPr w:rsidR="0081424A" w:rsidSect="0081424A">
      <w:footerReference w:type="even" r:id="rId8"/>
      <w:footerReference w:type="default" r:id="rId9"/>
      <w:pgSz w:w="11906" w:h="16838"/>
      <w:pgMar w:top="1258" w:right="1417" w:bottom="1417" w:left="1417" w:header="708" w:footer="708" w:gutter="0"/>
      <w:cols w:space="708"/>
      <w:docGrid w:linePitch="24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39AF9" w14:textId="77777777" w:rsidR="00350C9E" w:rsidRDefault="00350C9E" w:rsidP="006116EA">
      <w:pPr>
        <w:spacing w:after="0" w:line="240" w:lineRule="auto"/>
      </w:pPr>
      <w:r>
        <w:separator/>
      </w:r>
    </w:p>
  </w:endnote>
  <w:endnote w:type="continuationSeparator" w:id="0">
    <w:p w14:paraId="21085807" w14:textId="77777777" w:rsidR="00350C9E" w:rsidRDefault="00350C9E" w:rsidP="0061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97BF" w14:textId="77777777" w:rsidR="00FB293C" w:rsidRDefault="00FB293C" w:rsidP="008142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5D4923" w14:textId="77777777" w:rsidR="00FB293C" w:rsidRDefault="00FB293C" w:rsidP="0081424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4899" w14:textId="177E6214" w:rsidR="00FB293C" w:rsidRDefault="00FB293C" w:rsidP="008142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1926">
      <w:rPr>
        <w:rStyle w:val="Numerstrony"/>
        <w:noProof/>
      </w:rPr>
      <w:t>26</w:t>
    </w:r>
    <w:r>
      <w:rPr>
        <w:rStyle w:val="Numerstrony"/>
      </w:rPr>
      <w:fldChar w:fldCharType="end"/>
    </w:r>
  </w:p>
  <w:p w14:paraId="5B7CD2B9" w14:textId="77777777" w:rsidR="00FB293C" w:rsidRDefault="00FB293C" w:rsidP="0081424A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10352" w14:textId="77777777" w:rsidR="00350C9E" w:rsidRDefault="00350C9E" w:rsidP="006116EA">
      <w:pPr>
        <w:spacing w:after="0" w:line="240" w:lineRule="auto"/>
      </w:pPr>
      <w:r>
        <w:separator/>
      </w:r>
    </w:p>
  </w:footnote>
  <w:footnote w:type="continuationSeparator" w:id="0">
    <w:p w14:paraId="567AA2BD" w14:textId="77777777" w:rsidR="00350C9E" w:rsidRDefault="00350C9E" w:rsidP="00611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180"/>
        </w:tabs>
        <w:ind w:left="9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163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5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7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9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1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3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5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7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95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0000000E"/>
    <w:name w:val="WW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19B6C9B0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Num18"/>
    <w:lvl w:ilvl="0">
      <w:start w:val="1"/>
      <w:numFmt w:val="decimal"/>
      <w:lvlText w:val="%1)"/>
      <w:lvlJc w:val="left"/>
      <w:pPr>
        <w:tabs>
          <w:tab w:val="num" w:pos="-32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6" w15:restartNumberingAfterBreak="0">
    <w:nsid w:val="00000011"/>
    <w:multiLevelType w:val="multilevel"/>
    <w:tmpl w:val="00000011"/>
    <w:name w:val="WW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Num27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/>
        <w:b/>
      </w:rPr>
    </w:lvl>
    <w:lvl w:ilvl="1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/>
        <w:b/>
      </w:rPr>
    </w:lvl>
    <w:lvl w:ilvl="2">
      <w:start w:val="1"/>
      <w:numFmt w:val="lowerRoman"/>
      <w:lvlText w:val="%2.%3."/>
      <w:lvlJc w:val="lef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2.%3.%4.%5.%6."/>
      <w:lvlJc w:val="lef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837"/>
        </w:tabs>
        <w:ind w:left="6837" w:hanging="180"/>
      </w:pPr>
    </w:lvl>
  </w:abstractNum>
  <w:abstractNum w:abstractNumId="21" w15:restartNumberingAfterBreak="0">
    <w:nsid w:val="00000016"/>
    <w:multiLevelType w:val="multilevel"/>
    <w:tmpl w:val="00000016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00000017"/>
    <w:multiLevelType w:val="multilevel"/>
    <w:tmpl w:val="00000017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8"/>
    <w:multiLevelType w:val="multilevel"/>
    <w:tmpl w:val="00000018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DB8E65F2"/>
    <w:name w:val="WWNum36"/>
    <w:lvl w:ilvl="0">
      <w:start w:val="1"/>
      <w:numFmt w:val="decimal"/>
      <w:lvlText w:val="%1."/>
      <w:lvlJc w:val="left"/>
      <w:pPr>
        <w:tabs>
          <w:tab w:val="num" w:pos="-180"/>
        </w:tabs>
        <w:ind w:left="5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180"/>
        </w:tabs>
        <w:ind w:left="1260" w:hanging="360"/>
      </w:pPr>
    </w:lvl>
    <w:lvl w:ilvl="2">
      <w:start w:val="1"/>
      <w:numFmt w:val="lowerRoman"/>
      <w:lvlText w:val="%2.%3."/>
      <w:lvlJc w:val="left"/>
      <w:pPr>
        <w:tabs>
          <w:tab w:val="num" w:pos="-180"/>
        </w:tabs>
        <w:ind w:left="1980" w:hanging="180"/>
      </w:pPr>
    </w:lvl>
    <w:lvl w:ilvl="3">
      <w:start w:val="1"/>
      <w:numFmt w:val="decimal"/>
      <w:lvlText w:val="%2.%3.%4."/>
      <w:lvlJc w:val="left"/>
      <w:pPr>
        <w:tabs>
          <w:tab w:val="num" w:pos="-180"/>
        </w:tabs>
        <w:ind w:left="2700" w:hanging="360"/>
      </w:pPr>
    </w:lvl>
    <w:lvl w:ilvl="4">
      <w:start w:val="1"/>
      <w:numFmt w:val="lowerLetter"/>
      <w:lvlText w:val="%2.%3.%4.%5."/>
      <w:lvlJc w:val="left"/>
      <w:pPr>
        <w:tabs>
          <w:tab w:val="num" w:pos="-180"/>
        </w:tabs>
        <w:ind w:left="3420" w:hanging="360"/>
      </w:pPr>
    </w:lvl>
    <w:lvl w:ilvl="5">
      <w:start w:val="1"/>
      <w:numFmt w:val="lowerRoman"/>
      <w:lvlText w:val="%2.%3.%4.%5.%6."/>
      <w:lvlJc w:val="left"/>
      <w:pPr>
        <w:tabs>
          <w:tab w:val="num" w:pos="-180"/>
        </w:tabs>
        <w:ind w:left="4140" w:hanging="180"/>
      </w:pPr>
    </w:lvl>
    <w:lvl w:ilvl="6">
      <w:start w:val="1"/>
      <w:numFmt w:val="decimal"/>
      <w:lvlText w:val="%2.%3.%4.%5.%6.%7."/>
      <w:lvlJc w:val="left"/>
      <w:pPr>
        <w:tabs>
          <w:tab w:val="num" w:pos="-180"/>
        </w:tabs>
        <w:ind w:left="48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80"/>
        </w:tabs>
        <w:ind w:left="55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180"/>
        </w:tabs>
        <w:ind w:left="6300" w:hanging="180"/>
      </w:pPr>
    </w:lvl>
  </w:abstractNum>
  <w:abstractNum w:abstractNumId="25" w15:restartNumberingAfterBreak="0">
    <w:nsid w:val="0000001A"/>
    <w:multiLevelType w:val="multilevel"/>
    <w:tmpl w:val="0000001A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059EC40C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C"/>
    <w:multiLevelType w:val="multilevel"/>
    <w:tmpl w:val="0000001C"/>
    <w:name w:val="WWNum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0000001D"/>
    <w:multiLevelType w:val="multilevel"/>
    <w:tmpl w:val="0000001D"/>
    <w:name w:val="WWNum4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29" w15:restartNumberingAfterBreak="0">
    <w:nsid w:val="0E806AC4"/>
    <w:multiLevelType w:val="hybridMultilevel"/>
    <w:tmpl w:val="ABC08352"/>
    <w:lvl w:ilvl="0" w:tplc="5B32F85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EE5129B"/>
    <w:multiLevelType w:val="hybridMultilevel"/>
    <w:tmpl w:val="419A18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1581F7D"/>
    <w:multiLevelType w:val="hybridMultilevel"/>
    <w:tmpl w:val="5AC22E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2627BEA"/>
    <w:multiLevelType w:val="hybridMultilevel"/>
    <w:tmpl w:val="4D24C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0D2084"/>
    <w:multiLevelType w:val="hybridMultilevel"/>
    <w:tmpl w:val="EEBE8B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6CD73B0"/>
    <w:multiLevelType w:val="hybridMultilevel"/>
    <w:tmpl w:val="2A72E42C"/>
    <w:lvl w:ilvl="0" w:tplc="08A29DD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462AB9"/>
    <w:multiLevelType w:val="hybridMultilevel"/>
    <w:tmpl w:val="B6741A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0297B6E"/>
    <w:multiLevelType w:val="hybridMultilevel"/>
    <w:tmpl w:val="0BBEE2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358A2"/>
    <w:multiLevelType w:val="hybridMultilevel"/>
    <w:tmpl w:val="E8F47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B720D"/>
    <w:multiLevelType w:val="hybridMultilevel"/>
    <w:tmpl w:val="34FAB5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DA7329"/>
    <w:multiLevelType w:val="hybridMultilevel"/>
    <w:tmpl w:val="E5242A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515D82"/>
    <w:multiLevelType w:val="hybridMultilevel"/>
    <w:tmpl w:val="378676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CD3B60"/>
    <w:multiLevelType w:val="hybridMultilevel"/>
    <w:tmpl w:val="863E7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35"/>
  </w:num>
  <w:num w:numId="31">
    <w:abstractNumId w:val="31"/>
  </w:num>
  <w:num w:numId="32">
    <w:abstractNumId w:val="39"/>
  </w:num>
  <w:num w:numId="33">
    <w:abstractNumId w:val="33"/>
  </w:num>
  <w:num w:numId="34">
    <w:abstractNumId w:val="40"/>
  </w:num>
  <w:num w:numId="35">
    <w:abstractNumId w:val="30"/>
  </w:num>
  <w:num w:numId="36">
    <w:abstractNumId w:val="29"/>
  </w:num>
  <w:num w:numId="37">
    <w:abstractNumId w:val="38"/>
  </w:num>
  <w:num w:numId="38">
    <w:abstractNumId w:val="37"/>
  </w:num>
  <w:num w:numId="39">
    <w:abstractNumId w:val="36"/>
  </w:num>
  <w:num w:numId="40">
    <w:abstractNumId w:val="41"/>
  </w:num>
  <w:num w:numId="41">
    <w:abstractNumId w:val="34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C0"/>
    <w:rsid w:val="00010656"/>
    <w:rsid w:val="00032F34"/>
    <w:rsid w:val="000827D5"/>
    <w:rsid w:val="00092A94"/>
    <w:rsid w:val="000A588E"/>
    <w:rsid w:val="000B55CA"/>
    <w:rsid w:val="00136EEC"/>
    <w:rsid w:val="0014370A"/>
    <w:rsid w:val="00146203"/>
    <w:rsid w:val="00165848"/>
    <w:rsid w:val="00165E55"/>
    <w:rsid w:val="001810C5"/>
    <w:rsid w:val="0018489A"/>
    <w:rsid w:val="001B2F30"/>
    <w:rsid w:val="001D2A7B"/>
    <w:rsid w:val="001E362C"/>
    <w:rsid w:val="00206416"/>
    <w:rsid w:val="00223469"/>
    <w:rsid w:val="002433C0"/>
    <w:rsid w:val="0025106F"/>
    <w:rsid w:val="002751A2"/>
    <w:rsid w:val="002838D9"/>
    <w:rsid w:val="002A5FA9"/>
    <w:rsid w:val="002B542E"/>
    <w:rsid w:val="002E4D2D"/>
    <w:rsid w:val="002F3417"/>
    <w:rsid w:val="003352A3"/>
    <w:rsid w:val="00350C9E"/>
    <w:rsid w:val="003666B8"/>
    <w:rsid w:val="003A1A5A"/>
    <w:rsid w:val="003B09C6"/>
    <w:rsid w:val="003D76C7"/>
    <w:rsid w:val="003F3F28"/>
    <w:rsid w:val="003F6BF4"/>
    <w:rsid w:val="004069BA"/>
    <w:rsid w:val="00446429"/>
    <w:rsid w:val="00454128"/>
    <w:rsid w:val="00461DA8"/>
    <w:rsid w:val="00465DAD"/>
    <w:rsid w:val="00471C24"/>
    <w:rsid w:val="00483DB8"/>
    <w:rsid w:val="00487D56"/>
    <w:rsid w:val="004B7D27"/>
    <w:rsid w:val="004F2328"/>
    <w:rsid w:val="00500E81"/>
    <w:rsid w:val="0051304B"/>
    <w:rsid w:val="005466B0"/>
    <w:rsid w:val="005674CF"/>
    <w:rsid w:val="005958AC"/>
    <w:rsid w:val="005A63DE"/>
    <w:rsid w:val="005C105C"/>
    <w:rsid w:val="005D5726"/>
    <w:rsid w:val="006034FC"/>
    <w:rsid w:val="006116EA"/>
    <w:rsid w:val="006370A2"/>
    <w:rsid w:val="00687611"/>
    <w:rsid w:val="006C1581"/>
    <w:rsid w:val="007071DE"/>
    <w:rsid w:val="00723B84"/>
    <w:rsid w:val="007538DD"/>
    <w:rsid w:val="00774203"/>
    <w:rsid w:val="00782D33"/>
    <w:rsid w:val="00785484"/>
    <w:rsid w:val="007B738B"/>
    <w:rsid w:val="007C32C5"/>
    <w:rsid w:val="007D1B86"/>
    <w:rsid w:val="007D3C8C"/>
    <w:rsid w:val="007D4FEA"/>
    <w:rsid w:val="007E1D73"/>
    <w:rsid w:val="007E7B41"/>
    <w:rsid w:val="007F0A9A"/>
    <w:rsid w:val="008121B9"/>
    <w:rsid w:val="0081424A"/>
    <w:rsid w:val="00827984"/>
    <w:rsid w:val="008476ED"/>
    <w:rsid w:val="00890663"/>
    <w:rsid w:val="00892B04"/>
    <w:rsid w:val="00893EFB"/>
    <w:rsid w:val="008B27A8"/>
    <w:rsid w:val="008B4BB4"/>
    <w:rsid w:val="008F4BFD"/>
    <w:rsid w:val="00903517"/>
    <w:rsid w:val="00930B1F"/>
    <w:rsid w:val="00955C44"/>
    <w:rsid w:val="00972A9F"/>
    <w:rsid w:val="009930EA"/>
    <w:rsid w:val="009A4ED0"/>
    <w:rsid w:val="009D5B83"/>
    <w:rsid w:val="009D7E99"/>
    <w:rsid w:val="00A051D0"/>
    <w:rsid w:val="00A208D9"/>
    <w:rsid w:val="00A24286"/>
    <w:rsid w:val="00A30FC6"/>
    <w:rsid w:val="00A33E66"/>
    <w:rsid w:val="00AA21F5"/>
    <w:rsid w:val="00AB69F2"/>
    <w:rsid w:val="00AC0E37"/>
    <w:rsid w:val="00AC11A2"/>
    <w:rsid w:val="00AC6E70"/>
    <w:rsid w:val="00AE63C0"/>
    <w:rsid w:val="00B023BD"/>
    <w:rsid w:val="00B25D71"/>
    <w:rsid w:val="00B31106"/>
    <w:rsid w:val="00B524D0"/>
    <w:rsid w:val="00B53781"/>
    <w:rsid w:val="00B858CC"/>
    <w:rsid w:val="00BA1C04"/>
    <w:rsid w:val="00BA33D1"/>
    <w:rsid w:val="00BA38EF"/>
    <w:rsid w:val="00BA5D85"/>
    <w:rsid w:val="00BD7BD4"/>
    <w:rsid w:val="00BE72CB"/>
    <w:rsid w:val="00C705B3"/>
    <w:rsid w:val="00CC1926"/>
    <w:rsid w:val="00D1260F"/>
    <w:rsid w:val="00D13962"/>
    <w:rsid w:val="00D21016"/>
    <w:rsid w:val="00D3431E"/>
    <w:rsid w:val="00D40E09"/>
    <w:rsid w:val="00D6743C"/>
    <w:rsid w:val="00D733FA"/>
    <w:rsid w:val="00D81838"/>
    <w:rsid w:val="00DA2FEE"/>
    <w:rsid w:val="00DA39F1"/>
    <w:rsid w:val="00DF3B1F"/>
    <w:rsid w:val="00E11659"/>
    <w:rsid w:val="00E524B6"/>
    <w:rsid w:val="00E60115"/>
    <w:rsid w:val="00E613A0"/>
    <w:rsid w:val="00E63543"/>
    <w:rsid w:val="00E7379A"/>
    <w:rsid w:val="00E97D68"/>
    <w:rsid w:val="00EC60F6"/>
    <w:rsid w:val="00ED523C"/>
    <w:rsid w:val="00ED76AC"/>
    <w:rsid w:val="00F1304C"/>
    <w:rsid w:val="00F13300"/>
    <w:rsid w:val="00F17D52"/>
    <w:rsid w:val="00F21F1B"/>
    <w:rsid w:val="00F45315"/>
    <w:rsid w:val="00F6666E"/>
    <w:rsid w:val="00F70821"/>
    <w:rsid w:val="00F91979"/>
    <w:rsid w:val="00F94043"/>
    <w:rsid w:val="00FA3D26"/>
    <w:rsid w:val="00FB293C"/>
    <w:rsid w:val="00FD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6038B"/>
  <w15:docId w15:val="{EF59086F-AC54-49E8-A841-2F893C81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33C0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433C0"/>
  </w:style>
  <w:style w:type="paragraph" w:customStyle="1" w:styleId="NormalnyWeb1">
    <w:name w:val="Normalny (Web)1"/>
    <w:basedOn w:val="Normalny"/>
    <w:rsid w:val="002433C0"/>
  </w:style>
  <w:style w:type="paragraph" w:styleId="Stopka">
    <w:name w:val="footer"/>
    <w:basedOn w:val="Normalny"/>
    <w:link w:val="StopkaZnak"/>
    <w:rsid w:val="002433C0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rsid w:val="002433C0"/>
    <w:rPr>
      <w:rFonts w:ascii="Calibri" w:eastAsia="Calibri" w:hAnsi="Calibri" w:cs="Times New Roman"/>
      <w:kern w:val="1"/>
      <w:lang w:eastAsia="ar-SA"/>
    </w:rPr>
  </w:style>
  <w:style w:type="character" w:styleId="Numerstrony">
    <w:name w:val="page number"/>
    <w:basedOn w:val="Domylnaczcionkaakapitu"/>
    <w:rsid w:val="002433C0"/>
  </w:style>
  <w:style w:type="paragraph" w:styleId="Akapitzlist">
    <w:name w:val="List Paragraph"/>
    <w:basedOn w:val="Normalny"/>
    <w:uiPriority w:val="34"/>
    <w:qFormat/>
    <w:rsid w:val="00243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F3EB1-551A-4711-82E7-77A7A860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4124</Words>
  <Characters>24747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Nr 70 Łódź</Company>
  <LinksUpToDate>false</LinksUpToDate>
  <CharactersWithSpaces>28814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Małgorzata Dyba</cp:lastModifiedBy>
  <cp:revision>2</cp:revision>
  <cp:lastPrinted>2019-09-25T12:32:00Z</cp:lastPrinted>
  <dcterms:created xsi:type="dcterms:W3CDTF">2021-10-25T12:39:00Z</dcterms:created>
  <dcterms:modified xsi:type="dcterms:W3CDTF">2021-10-25T12:39:00Z</dcterms:modified>
</cp:coreProperties>
</file>